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9D" w:rsidRPr="007E332C" w:rsidRDefault="00BA73A9" w:rsidP="000F2E9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43111" cy="9276736"/>
            <wp:effectExtent l="19050" t="0" r="589" b="0"/>
            <wp:docPr id="1" name="Рисунок 1" descr="C:\Users\Учитель\Desktop\скан титульники\РП_РЯ_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 титульники\РП_РЯ_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44" cy="92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3A9" w:rsidRDefault="00BA73A9" w:rsidP="000F2E9D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F2E9D" w:rsidRPr="007E332C" w:rsidRDefault="000F2E9D" w:rsidP="000F2E9D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E332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F2E9D" w:rsidRDefault="000F2E9D" w:rsidP="00671955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7E332C">
        <w:rPr>
          <w:rFonts w:ascii="Times New Roman" w:hAnsi="Times New Roman"/>
          <w:sz w:val="28"/>
        </w:rPr>
        <w:t>Данная программа</w:t>
      </w:r>
      <w:r>
        <w:rPr>
          <w:rFonts w:ascii="Times New Roman" w:hAnsi="Times New Roman"/>
          <w:sz w:val="28"/>
        </w:rPr>
        <w:t xml:space="preserve">  </w:t>
      </w:r>
      <w:r w:rsidRPr="007E332C">
        <w:rPr>
          <w:rFonts w:ascii="Times New Roman" w:hAnsi="Times New Roman"/>
          <w:sz w:val="28"/>
        </w:rPr>
        <w:t xml:space="preserve"> </w:t>
      </w:r>
      <w:r w:rsidRPr="007E332C">
        <w:rPr>
          <w:rFonts w:ascii="Times New Roman" w:hAnsi="Times New Roman"/>
          <w:sz w:val="28"/>
          <w:szCs w:val="28"/>
        </w:rPr>
        <w:t xml:space="preserve">по предмету «Родной язык (русский)» составлена </w:t>
      </w:r>
      <w:r w:rsidRPr="007E332C">
        <w:rPr>
          <w:rFonts w:ascii="Times New Roman" w:hAnsi="Times New Roman"/>
          <w:sz w:val="28"/>
        </w:rPr>
        <w:t xml:space="preserve"> на основе федерального государственного образовательного стандарта среднего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среднего общего образования.</w:t>
      </w:r>
    </w:p>
    <w:p w:rsidR="00A07E89" w:rsidRDefault="000F2E9D" w:rsidP="00671955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7E332C">
        <w:rPr>
          <w:rFonts w:ascii="Times New Roman" w:hAnsi="Times New Roman"/>
          <w:sz w:val="28"/>
        </w:rPr>
        <w:t xml:space="preserve">В систему предметов общеобразовательной школы предметная область «Родной (русский) язык» и «Родная (русская) литература» включена приказом </w:t>
      </w:r>
      <w:proofErr w:type="spellStart"/>
      <w:r w:rsidRPr="007E332C">
        <w:rPr>
          <w:rFonts w:ascii="Times New Roman" w:hAnsi="Times New Roman"/>
          <w:sz w:val="28"/>
        </w:rPr>
        <w:t>Минобрнауки</w:t>
      </w:r>
      <w:proofErr w:type="spellEnd"/>
      <w:r w:rsidRPr="007E332C">
        <w:rPr>
          <w:rFonts w:ascii="Times New Roman" w:hAnsi="Times New Roman"/>
          <w:sz w:val="28"/>
        </w:rPr>
        <w:t xml:space="preserve"> от 31.12.2015 года №1577. </w:t>
      </w:r>
    </w:p>
    <w:p w:rsidR="00A07E89" w:rsidRDefault="00A07E89" w:rsidP="00671955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A07E89" w:rsidRPr="00A07E89" w:rsidRDefault="00A07E89" w:rsidP="00671955">
      <w:pPr>
        <w:pStyle w:val="a3"/>
        <w:spacing w:after="0" w:line="240" w:lineRule="auto"/>
        <w:ind w:left="0" w:firstLine="851"/>
        <w:jc w:val="both"/>
      </w:pPr>
      <w:r w:rsidRPr="00A07E89">
        <w:rPr>
          <w:rFonts w:ascii="Times New Roman" w:hAnsi="Times New Roman"/>
          <w:sz w:val="28"/>
          <w:szCs w:val="28"/>
        </w:rPr>
        <w:t>В соответствии с этим в курсе русского родного языка актуализируются следующие цели:</w:t>
      </w:r>
    </w:p>
    <w:p w:rsidR="00A07E89" w:rsidRPr="00A07E89" w:rsidRDefault="00A07E89" w:rsidP="00671955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E89">
        <w:rPr>
          <w:rFonts w:ascii="Times New Roman" w:hAnsi="Times New Roman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A07E89" w:rsidRPr="00A07E89" w:rsidRDefault="00A07E89" w:rsidP="00A07E89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07E89" w:rsidRPr="00A07E89" w:rsidRDefault="00A07E89" w:rsidP="00A07E89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E89">
        <w:rPr>
          <w:rFonts w:ascii="Times New Roman" w:hAnsi="Times New Roman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о русском речевом этикете;</w:t>
      </w:r>
    </w:p>
    <w:p w:rsidR="00A07E89" w:rsidRPr="00A07E89" w:rsidRDefault="00A07E89" w:rsidP="00A07E89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lastRenderedPageBreak/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A07E89" w:rsidRPr="00A07E89" w:rsidRDefault="00A07E89" w:rsidP="00A07E89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07E89" w:rsidRPr="00A07E89" w:rsidRDefault="00A07E89" w:rsidP="00A07E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07E89">
        <w:rPr>
          <w:rFonts w:ascii="Times New Roman" w:hAnsi="Times New Roman"/>
          <w:sz w:val="28"/>
          <w:szCs w:val="28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A07E89">
        <w:rPr>
          <w:rFonts w:ascii="Times New Roman" w:hAnsi="Times New Roman"/>
          <w:sz w:val="28"/>
          <w:szCs w:val="28"/>
        </w:rPr>
        <w:t xml:space="preserve">дублируют </w:t>
      </w:r>
      <w:proofErr w:type="spellStart"/>
      <w:r w:rsidRPr="00A07E89">
        <w:rPr>
          <w:rFonts w:ascii="Times New Roman" w:hAnsi="Times New Roman"/>
          <w:sz w:val="28"/>
          <w:szCs w:val="28"/>
        </w:rPr>
        <w:t>ихи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имеют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преимущественно практико-ориентированный характер.</w:t>
      </w:r>
    </w:p>
    <w:p w:rsidR="00A07E89" w:rsidRPr="00A07E89" w:rsidRDefault="00A07E89" w:rsidP="00A07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В соответствии с этим в программе выделяются следующие блоки:</w:t>
      </w:r>
    </w:p>
    <w:p w:rsidR="00A07E89" w:rsidRPr="00A07E89" w:rsidRDefault="00A07E89" w:rsidP="00A07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E89">
        <w:rPr>
          <w:rFonts w:ascii="Times New Roman" w:hAnsi="Times New Roman"/>
          <w:sz w:val="28"/>
          <w:szCs w:val="28"/>
        </w:rPr>
        <w:t xml:space="preserve">В первом блоке – </w:t>
      </w:r>
      <w:r w:rsidRPr="00A07E89">
        <w:rPr>
          <w:rFonts w:ascii="Times New Roman" w:hAnsi="Times New Roman"/>
          <w:b/>
          <w:sz w:val="28"/>
          <w:szCs w:val="28"/>
        </w:rPr>
        <w:t>«Язык и культура»</w:t>
      </w:r>
      <w:r w:rsidRPr="00A07E89">
        <w:rPr>
          <w:rFonts w:ascii="Times New Roman" w:hAnsi="Times New Roman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A07E89">
        <w:rPr>
          <w:rFonts w:ascii="Times New Roman" w:eastAsia="Calibri" w:hAnsi="Times New Roman"/>
          <w:sz w:val="28"/>
          <w:szCs w:val="28"/>
        </w:rPr>
        <w:t>национально-культурн</w:t>
      </w:r>
      <w:r w:rsidRPr="00A07E89">
        <w:rPr>
          <w:rFonts w:ascii="Times New Roman" w:hAnsi="Times New Roman"/>
          <w:sz w:val="28"/>
          <w:szCs w:val="28"/>
        </w:rPr>
        <w:t>ую специфику</w:t>
      </w:r>
      <w:r w:rsidRPr="00A07E89">
        <w:rPr>
          <w:rFonts w:ascii="Times New Roman" w:eastAsia="Calibri" w:hAnsi="Times New Roman"/>
          <w:sz w:val="28"/>
          <w:szCs w:val="28"/>
        </w:rPr>
        <w:t xml:space="preserve"> русского языка, </w:t>
      </w:r>
      <w:r w:rsidRPr="00A07E89">
        <w:rPr>
          <w:rFonts w:ascii="Times New Roman" w:hAnsi="Times New Roman"/>
          <w:sz w:val="28"/>
          <w:szCs w:val="28"/>
        </w:rPr>
        <w:t>обеспечит о</w:t>
      </w:r>
      <w:r w:rsidRPr="00A07E89">
        <w:rPr>
          <w:rFonts w:ascii="Times New Roman" w:eastAsia="Calibri" w:hAnsi="Times New Roman"/>
          <w:sz w:val="28"/>
          <w:szCs w:val="28"/>
        </w:rPr>
        <w:t>владение нормами русс</w:t>
      </w:r>
      <w:r w:rsidRPr="00A07E89">
        <w:rPr>
          <w:rFonts w:ascii="Times New Roman" w:hAnsi="Times New Roman"/>
          <w:sz w:val="28"/>
          <w:szCs w:val="28"/>
        </w:rPr>
        <w:t xml:space="preserve">кого речевого этикета в различных сферах общения, </w:t>
      </w:r>
      <w:r w:rsidRPr="00A07E89">
        <w:rPr>
          <w:rFonts w:ascii="Times New Roman" w:eastAsia="Calibri" w:hAnsi="Times New Roman"/>
          <w:sz w:val="28"/>
          <w:szCs w:val="28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A07E89" w:rsidRPr="00A07E89" w:rsidRDefault="00A07E89" w:rsidP="00A07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E89">
        <w:rPr>
          <w:rFonts w:ascii="Times New Roman" w:hAnsi="Times New Roman"/>
          <w:sz w:val="28"/>
          <w:szCs w:val="28"/>
        </w:rPr>
        <w:t xml:space="preserve">Второй блок – </w:t>
      </w:r>
      <w:r w:rsidRPr="00A07E89">
        <w:rPr>
          <w:rFonts w:ascii="Times New Roman" w:hAnsi="Times New Roman"/>
          <w:b/>
          <w:sz w:val="28"/>
          <w:szCs w:val="28"/>
        </w:rPr>
        <w:t>«Культура речи»</w:t>
      </w:r>
      <w:r w:rsidRPr="00A07E89">
        <w:rPr>
          <w:rFonts w:ascii="Times New Roman" w:hAnsi="Times New Roman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A07E89" w:rsidRPr="00671955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В третьем блоке – </w:t>
      </w:r>
      <w:r w:rsidRPr="00A07E89">
        <w:rPr>
          <w:rFonts w:ascii="Times New Roman" w:hAnsi="Times New Roman"/>
          <w:b/>
          <w:sz w:val="28"/>
          <w:szCs w:val="28"/>
        </w:rPr>
        <w:t xml:space="preserve">«Речь. Речевая деятельность. </w:t>
      </w:r>
      <w:proofErr w:type="gramStart"/>
      <w:r w:rsidRPr="00A07E89">
        <w:rPr>
          <w:rFonts w:ascii="Times New Roman" w:hAnsi="Times New Roman"/>
          <w:b/>
          <w:sz w:val="28"/>
          <w:szCs w:val="28"/>
        </w:rPr>
        <w:t>Текст»</w:t>
      </w:r>
      <w:r w:rsidRPr="00A07E89">
        <w:rPr>
          <w:rFonts w:ascii="Times New Roman" w:hAnsi="Times New Roman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</w:t>
      </w:r>
      <w:r w:rsidR="00671955">
        <w:rPr>
          <w:rFonts w:ascii="Times New Roman" w:hAnsi="Times New Roman"/>
          <w:sz w:val="28"/>
          <w:szCs w:val="28"/>
        </w:rPr>
        <w:t>, стилистической принадлежности.</w:t>
      </w:r>
      <w:proofErr w:type="gramEnd"/>
    </w:p>
    <w:p w:rsidR="00A07E89" w:rsidRDefault="00A07E89" w:rsidP="00A07E8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1E7" w:rsidRDefault="003801E7" w:rsidP="00A07E8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1E7" w:rsidRDefault="003801E7" w:rsidP="00A07E8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1E7" w:rsidRDefault="003801E7" w:rsidP="00A07E8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01E7" w:rsidRDefault="003801E7" w:rsidP="00A07E8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7E89" w:rsidRPr="003801E7" w:rsidRDefault="00A07E89" w:rsidP="003801E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</w:t>
      </w:r>
      <w:r w:rsidRPr="001662C7">
        <w:rPr>
          <w:rFonts w:ascii="Times New Roman" w:hAnsi="Times New Roman"/>
          <w:b/>
          <w:sz w:val="28"/>
          <w:szCs w:val="28"/>
        </w:rPr>
        <w:t xml:space="preserve">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1662C7">
        <w:rPr>
          <w:rFonts w:ascii="Times New Roman" w:hAnsi="Times New Roman"/>
          <w:b/>
          <w:sz w:val="28"/>
          <w:szCs w:val="28"/>
        </w:rPr>
        <w:t xml:space="preserve">предмета </w:t>
      </w:r>
    </w:p>
    <w:p w:rsidR="00A07E89" w:rsidRDefault="003801E7" w:rsidP="003801E7">
      <w:pPr>
        <w:spacing w:after="0"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7E89" w:rsidRPr="00E9405B">
        <w:rPr>
          <w:rFonts w:ascii="Times New Roman" w:hAnsi="Times New Roman"/>
          <w:sz w:val="28"/>
          <w:szCs w:val="28"/>
        </w:rPr>
        <w:t xml:space="preserve">При определении результатов освоения выпускниками основной школы программы по </w:t>
      </w:r>
      <w:r w:rsidR="00A07E89">
        <w:rPr>
          <w:rFonts w:ascii="Times New Roman" w:hAnsi="Times New Roman"/>
          <w:sz w:val="28"/>
          <w:szCs w:val="28"/>
        </w:rPr>
        <w:t>родному (</w:t>
      </w:r>
      <w:r w:rsidR="00A07E89" w:rsidRPr="00E9405B">
        <w:rPr>
          <w:rFonts w:ascii="Times New Roman" w:hAnsi="Times New Roman"/>
          <w:sz w:val="28"/>
          <w:szCs w:val="28"/>
        </w:rPr>
        <w:t>русскому</w:t>
      </w:r>
      <w:r w:rsidR="00A07E89">
        <w:rPr>
          <w:rFonts w:ascii="Times New Roman" w:hAnsi="Times New Roman"/>
          <w:sz w:val="28"/>
          <w:szCs w:val="28"/>
        </w:rPr>
        <w:t>)</w:t>
      </w:r>
      <w:r w:rsidR="00A07E89" w:rsidRPr="00E9405B">
        <w:rPr>
          <w:rFonts w:ascii="Times New Roman" w:hAnsi="Times New Roman"/>
          <w:sz w:val="28"/>
          <w:szCs w:val="28"/>
        </w:rPr>
        <w:t xml:space="preserve"> языку были учтены сформулированные в Федеральном государственном об</w:t>
      </w:r>
      <w:r w:rsidR="00A07E89">
        <w:rPr>
          <w:rFonts w:ascii="Times New Roman" w:hAnsi="Times New Roman"/>
          <w:sz w:val="28"/>
          <w:szCs w:val="28"/>
        </w:rPr>
        <w:t>разовательном стандарте основного</w:t>
      </w:r>
      <w:r w:rsidR="00A07E89" w:rsidRPr="00E9405B">
        <w:rPr>
          <w:rFonts w:ascii="Times New Roman" w:hAnsi="Times New Roman"/>
          <w:sz w:val="28"/>
          <w:szCs w:val="28"/>
        </w:rPr>
        <w:t xml:space="preserve">  общего образования требования к результатам освоения образовательной программы по предмету, а также содержание работы по формированию коммуникативных и языковых умений и навыков и универсальных у</w:t>
      </w:r>
      <w:r w:rsidR="00A07E89">
        <w:rPr>
          <w:rFonts w:ascii="Times New Roman" w:hAnsi="Times New Roman"/>
          <w:sz w:val="28"/>
          <w:szCs w:val="28"/>
        </w:rPr>
        <w:t>чебных действий в 5—9-м классах.</w:t>
      </w:r>
    </w:p>
    <w:p w:rsidR="00A07E89" w:rsidRDefault="00A07E89" w:rsidP="00671955">
      <w:pPr>
        <w:shd w:val="clear" w:color="auto" w:fill="FFFFFF"/>
        <w:tabs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Проектная деятельность на уроках родного языка.</w:t>
      </w:r>
    </w:p>
    <w:p w:rsidR="00A07E89" w:rsidRPr="004D792C" w:rsidRDefault="00A07E89" w:rsidP="00671955">
      <w:pPr>
        <w:shd w:val="clear" w:color="auto" w:fill="FFFFFF"/>
        <w:tabs>
          <w:tab w:val="left" w:pos="1843"/>
        </w:tabs>
        <w:spacing w:after="0" w:line="240" w:lineRule="auto"/>
        <w:ind w:firstLine="708"/>
        <w:jc w:val="both"/>
        <w:rPr>
          <w:rFonts w:ascii="initial" w:hAnsi="initial" w:cs="Arial"/>
          <w:sz w:val="28"/>
          <w:szCs w:val="28"/>
        </w:rPr>
      </w:pPr>
      <w:r w:rsidRPr="004D792C">
        <w:rPr>
          <w:rFonts w:ascii="Times New Roman" w:hAnsi="Times New Roman"/>
          <w:sz w:val="28"/>
          <w:szCs w:val="28"/>
          <w:bdr w:val="none" w:sz="0" w:space="0" w:color="auto" w:frame="1"/>
        </w:rPr>
        <w:t>Проектная деятельность -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"Я знаю, для чего мне надо то, что я познаю. Я знаю, где и как эти знания применить". Эти слова вполне могут служить девизом для участников проектной деятельности.</w:t>
      </w:r>
    </w:p>
    <w:p w:rsidR="00A07E89" w:rsidRPr="004D792C" w:rsidRDefault="00A07E89" w:rsidP="00671955">
      <w:pPr>
        <w:shd w:val="clear" w:color="auto" w:fill="FFFFFF"/>
        <w:tabs>
          <w:tab w:val="left" w:pos="1843"/>
        </w:tabs>
        <w:spacing w:after="0" w:line="240" w:lineRule="auto"/>
        <w:ind w:firstLine="708"/>
        <w:jc w:val="both"/>
        <w:rPr>
          <w:rFonts w:ascii="initial" w:hAnsi="initial" w:cs="Arial"/>
          <w:sz w:val="28"/>
          <w:szCs w:val="28"/>
        </w:rPr>
      </w:pPr>
      <w:r w:rsidRPr="004D792C">
        <w:rPr>
          <w:rFonts w:ascii="Times New Roman" w:hAnsi="Times New Roman"/>
          <w:sz w:val="28"/>
          <w:szCs w:val="28"/>
          <w:bdr w:val="none" w:sz="0" w:space="0" w:color="auto" w:frame="1"/>
        </w:rPr>
        <w:t>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профессию, будет жить творческой жизнью. Необходимость технологии - это объективное требование, и поэтому, как правило, каждый учитель со временем её вырабатывает. И здесь можно пойти двумя путями:</w:t>
      </w:r>
    </w:p>
    <w:p w:rsidR="00A07E89" w:rsidRPr="004D792C" w:rsidRDefault="00A07E89" w:rsidP="00671955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initial" w:hAnsi="initial" w:cs="Arial"/>
          <w:sz w:val="28"/>
          <w:szCs w:val="28"/>
        </w:rPr>
      </w:pPr>
      <w:r w:rsidRPr="004D792C">
        <w:rPr>
          <w:rFonts w:ascii="Times New Roman" w:hAnsi="Times New Roman"/>
          <w:sz w:val="28"/>
          <w:szCs w:val="28"/>
          <w:bdr w:val="none" w:sz="0" w:space="0" w:color="auto" w:frame="1"/>
        </w:rPr>
        <w:t>1) создать собственную технологию;</w:t>
      </w:r>
    </w:p>
    <w:p w:rsidR="00A07E89" w:rsidRPr="004D792C" w:rsidRDefault="00A07E89" w:rsidP="00671955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initial" w:hAnsi="initial" w:cs="Arial"/>
          <w:sz w:val="28"/>
          <w:szCs w:val="28"/>
        </w:rPr>
      </w:pPr>
      <w:r w:rsidRPr="004D792C">
        <w:rPr>
          <w:rFonts w:ascii="Times New Roman" w:hAnsi="Times New Roman"/>
          <w:sz w:val="28"/>
          <w:szCs w:val="28"/>
          <w:bdr w:val="none" w:sz="0" w:space="0" w:color="auto" w:frame="1"/>
        </w:rPr>
        <w:t>2) перенять то, что открыто другими.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Изучение предметной области «Родной язык и родная литература» должно обеспечивать: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приобщение к литературному наследию своего народа;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формирование причастности к свершениям и традициям своего народа;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E89">
        <w:rPr>
          <w:rFonts w:ascii="Times New Roman" w:hAnsi="Times New Roman"/>
          <w:sz w:val="28"/>
          <w:szCs w:val="28"/>
        </w:rPr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A07E89">
        <w:rPr>
          <w:rFonts w:ascii="Times New Roman" w:hAnsi="Times New Roman"/>
          <w:sz w:val="28"/>
          <w:szCs w:val="28"/>
        </w:rPr>
        <w:t>текстов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разных функционально-смысловых типов и жанров.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lastRenderedPageBreak/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A07E89" w:rsidRPr="00A07E89" w:rsidRDefault="00A07E89" w:rsidP="00671955">
      <w:pPr>
        <w:pStyle w:val="ConsPlusNormal"/>
        <w:numPr>
          <w:ilvl w:val="0"/>
          <w:numId w:val="16"/>
        </w:numPr>
        <w:suppressAutoHyphens/>
        <w:autoSpaceDE/>
        <w:autoSpaceDN/>
        <w:adjustRightInd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>Понимание взаимосвязи языка, культуры и истории народа, говорящего на нём: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осознание роли русского родного языка в жизни человека;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осознание языка как развивающегося явления, взаимо</w:t>
      </w:r>
      <w:r w:rsidRPr="00A07E89">
        <w:rPr>
          <w:rFonts w:ascii="Times New Roman" w:eastAsia="Calibri" w:hAnsi="Times New Roman" w:cs="Times New Roman"/>
          <w:sz w:val="28"/>
          <w:szCs w:val="28"/>
        </w:rPr>
        <w:t>связи исторического развития языка с историей общества;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понимание </w:t>
      </w:r>
      <w:r w:rsidRPr="00A07E89">
        <w:rPr>
          <w:rFonts w:ascii="Times New Roman" w:eastAsia="Calibri" w:hAnsi="Times New Roman"/>
          <w:sz w:val="28"/>
          <w:szCs w:val="28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понимание и истолкование значения пословиц и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поговорок</w:t>
      </w:r>
      <w:proofErr w:type="gramStart"/>
      <w:r w:rsidRPr="00A07E8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07E89">
        <w:rPr>
          <w:rFonts w:ascii="Times New Roman" w:hAnsi="Times New Roman" w:cs="Times New Roman"/>
          <w:sz w:val="28"/>
          <w:szCs w:val="28"/>
        </w:rPr>
        <w:t>рылатых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E89">
        <w:rPr>
          <w:rFonts w:ascii="Times New Roman" w:hAnsi="Times New Roman" w:cs="Times New Roman"/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eastAsia="Calibri" w:hAnsi="Times New Roman" w:cs="Times New Roman"/>
          <w:sz w:val="28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A07E89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значения современных </w:t>
      </w:r>
      <w:r w:rsidRPr="00A07E89">
        <w:rPr>
          <w:rFonts w:ascii="Times New Roman" w:eastAsia="Calibri" w:hAnsi="Times New Roman" w:cs="Times New Roman"/>
          <w:sz w:val="28"/>
          <w:szCs w:val="28"/>
        </w:rPr>
        <w:t xml:space="preserve">неологизмов, </w:t>
      </w:r>
      <w:r w:rsidRPr="00A07E89">
        <w:rPr>
          <w:rFonts w:ascii="Times New Roman" w:hAnsi="Times New Roman" w:cs="Times New Roman"/>
          <w:sz w:val="28"/>
          <w:szCs w:val="28"/>
        </w:rPr>
        <w:t>характеристика неологизмов по сфере употребления и стилистической окраске;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использование словарей, в том числе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A07E89">
        <w:rPr>
          <w:rFonts w:ascii="Times New Roman" w:eastAsia="Calibri" w:hAnsi="Times New Roman" w:cs="Times New Roman"/>
          <w:sz w:val="28"/>
          <w:szCs w:val="28"/>
        </w:rPr>
        <w:t>эпитетов, метафор и сравнений.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A07E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07E89">
        <w:rPr>
          <w:rFonts w:ascii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стремление к речевому самосовершенствованию;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E89">
        <w:rPr>
          <w:rFonts w:ascii="Times New Roman" w:hAnsi="Times New Roman" w:cs="Times New Roman"/>
          <w:b/>
          <w:sz w:val="28"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 w:rsidRPr="00A07E89">
        <w:rPr>
          <w:rFonts w:ascii="Times New Roman" w:hAnsi="Times New Roman" w:cs="Times New Roman"/>
          <w:sz w:val="28"/>
          <w:szCs w:val="28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A07E89">
        <w:rPr>
          <w:rFonts w:ascii="Times New Roman" w:hAnsi="Times New Roman" w:cs="Times New Roman"/>
          <w:sz w:val="28"/>
          <w:szCs w:val="28"/>
        </w:rPr>
        <w:t xml:space="preserve"> </w:t>
      </w:r>
      <w:r w:rsidRPr="00A07E89">
        <w:rPr>
          <w:rFonts w:ascii="Times New Roman" w:hAnsi="Times New Roman" w:cs="Times New Roman"/>
          <w:sz w:val="28"/>
          <w:szCs w:val="28"/>
        </w:rPr>
        <w:lastRenderedPageBreak/>
        <w:t xml:space="preserve">произношение безударного [а] после </w:t>
      </w:r>
      <w:r w:rsidRPr="00A07E89">
        <w:rPr>
          <w:rFonts w:ascii="Times New Roman" w:hAnsi="Times New Roman" w:cs="Times New Roman"/>
          <w:i/>
          <w:sz w:val="28"/>
          <w:szCs w:val="28"/>
        </w:rPr>
        <w:t>ж</w:t>
      </w:r>
      <w:r w:rsidRPr="00A07E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7E89">
        <w:rPr>
          <w:rFonts w:ascii="Times New Roman" w:hAnsi="Times New Roman" w:cs="Times New Roman"/>
          <w:i/>
          <w:sz w:val="28"/>
          <w:szCs w:val="28"/>
        </w:rPr>
        <w:t>ш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; произношение сочетания </w:t>
      </w:r>
      <w:proofErr w:type="spellStart"/>
      <w:r w:rsidRPr="00A07E89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A07E89">
        <w:rPr>
          <w:rFonts w:ascii="Times New Roman" w:hAnsi="Times New Roman" w:cs="Times New Roman"/>
          <w:i/>
          <w:sz w:val="28"/>
          <w:szCs w:val="28"/>
        </w:rPr>
        <w:t>чт</w:t>
      </w:r>
      <w:proofErr w:type="spellEnd"/>
      <w:proofErr w:type="gramEnd"/>
      <w:r w:rsidRPr="00A07E89">
        <w:rPr>
          <w:rFonts w:ascii="Times New Roman" w:hAnsi="Times New Roman" w:cs="Times New Roman"/>
          <w:sz w:val="28"/>
          <w:szCs w:val="28"/>
        </w:rPr>
        <w:t>; произношение женских отчеств на -</w:t>
      </w:r>
      <w:proofErr w:type="spellStart"/>
      <w:r w:rsidRPr="00A07E89">
        <w:rPr>
          <w:rFonts w:ascii="Times New Roman" w:hAnsi="Times New Roman" w:cs="Times New Roman"/>
          <w:i/>
          <w:sz w:val="28"/>
          <w:szCs w:val="28"/>
        </w:rPr>
        <w:t>ична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A07E89">
        <w:rPr>
          <w:rFonts w:ascii="Times New Roman" w:hAnsi="Times New Roman" w:cs="Times New Roman"/>
          <w:i/>
          <w:sz w:val="28"/>
          <w:szCs w:val="28"/>
        </w:rPr>
        <w:t>инична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>; произношение твердого [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>] перед мягкими [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>'] и [в']; произношение мягкого [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] перед </w:t>
      </w:r>
      <w:r w:rsidRPr="00A07E89">
        <w:rPr>
          <w:rFonts w:ascii="Times New Roman" w:hAnsi="Times New Roman" w:cs="Times New Roman"/>
          <w:i/>
          <w:sz w:val="28"/>
          <w:szCs w:val="28"/>
        </w:rPr>
        <w:t>ч</w:t>
      </w:r>
      <w:r w:rsidRPr="00A07E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7E89">
        <w:rPr>
          <w:rFonts w:ascii="Times New Roman" w:hAnsi="Times New Roman" w:cs="Times New Roman"/>
          <w:i/>
          <w:sz w:val="28"/>
          <w:szCs w:val="28"/>
        </w:rPr>
        <w:t>щ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осознание смыслоразличительной роли ударения на примере омографов;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употребление слов с учётом стилистических вариантов орфоэпической нормы;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понимание активных процессов в области произношения и ударения;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 xml:space="preserve">соблюдение основных лексических норм современного русского литературного языка: </w:t>
      </w:r>
      <w:r w:rsidRPr="00A07E89">
        <w:rPr>
          <w:rFonts w:ascii="Times New Roman" w:hAnsi="Times New Roman" w:cs="Times New Roman"/>
          <w:sz w:val="28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различение стилистических вариантов лексической нормы;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различение типичных речевых ошибок;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редактирование текста с целью исправления речевых ошибок;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выявление и исправление речевых ошибок в устной речи;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  <w:r w:rsidRPr="00A07E89">
        <w:rPr>
          <w:rFonts w:ascii="Times New Roman" w:hAnsi="Times New Roman" w:cs="Times New Roman"/>
          <w:sz w:val="28"/>
          <w:szCs w:val="28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A07E89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A07E89">
        <w:rPr>
          <w:rFonts w:ascii="Times New Roman" w:hAnsi="Times New Roman" w:cs="Times New Roman"/>
          <w:sz w:val="28"/>
          <w:szCs w:val="28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A07E89">
        <w:rPr>
          <w:rFonts w:ascii="Times New Roman" w:hAnsi="Times New Roman" w:cs="Times New Roman"/>
          <w:sz w:val="28"/>
          <w:szCs w:val="28"/>
        </w:rPr>
        <w:t xml:space="preserve"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</w:t>
      </w:r>
      <w:r w:rsidRPr="00A07E89">
        <w:rPr>
          <w:rFonts w:ascii="Times New Roman" w:hAnsi="Times New Roman" w:cs="Times New Roman"/>
          <w:sz w:val="28"/>
          <w:szCs w:val="28"/>
        </w:rPr>
        <w:lastRenderedPageBreak/>
        <w:t>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A07E89">
        <w:rPr>
          <w:rFonts w:ascii="Times New Roman" w:hAnsi="Times New Roman" w:cs="Times New Roman"/>
          <w:sz w:val="28"/>
          <w:szCs w:val="28"/>
        </w:rPr>
        <w:t xml:space="preserve"> построение словосочетаний по типу согласования; управление предлогов </w:t>
      </w:r>
      <w:proofErr w:type="gramStart"/>
      <w:r w:rsidRPr="00A07E89">
        <w:rPr>
          <w:rFonts w:ascii="Times New Roman" w:hAnsi="Times New Roman" w:cs="Times New Roman"/>
          <w:i/>
          <w:sz w:val="28"/>
          <w:szCs w:val="28"/>
        </w:rPr>
        <w:t>благодаря</w:t>
      </w:r>
      <w:proofErr w:type="gramEnd"/>
      <w:r w:rsidRPr="00A07E89">
        <w:rPr>
          <w:rFonts w:ascii="Times New Roman" w:hAnsi="Times New Roman" w:cs="Times New Roman"/>
          <w:i/>
          <w:sz w:val="28"/>
          <w:szCs w:val="28"/>
        </w:rPr>
        <w:t>, согласно, вопреки</w:t>
      </w:r>
      <w:r w:rsidRPr="00A07E89">
        <w:rPr>
          <w:rFonts w:ascii="Times New Roman" w:hAnsi="Times New Roman" w:cs="Times New Roman"/>
          <w:sz w:val="28"/>
          <w:szCs w:val="28"/>
        </w:rPr>
        <w:t xml:space="preserve">; употребление предлогов </w:t>
      </w:r>
      <w:r w:rsidRPr="00A07E89">
        <w:rPr>
          <w:rFonts w:ascii="Times New Roman" w:hAnsi="Times New Roman" w:cs="Times New Roman"/>
          <w:i/>
          <w:sz w:val="28"/>
          <w:szCs w:val="28"/>
        </w:rPr>
        <w:t>о</w:t>
      </w:r>
      <w:r w:rsidRPr="00A07E89">
        <w:rPr>
          <w:rFonts w:ascii="Times New Roman" w:hAnsi="Times New Roman" w:cs="Times New Roman"/>
          <w:sz w:val="28"/>
          <w:szCs w:val="28"/>
        </w:rPr>
        <w:t xml:space="preserve">‚ </w:t>
      </w:r>
      <w:r w:rsidRPr="00A07E89">
        <w:rPr>
          <w:rFonts w:ascii="Times New Roman" w:hAnsi="Times New Roman" w:cs="Times New Roman"/>
          <w:i/>
          <w:sz w:val="28"/>
          <w:szCs w:val="28"/>
        </w:rPr>
        <w:t>по</w:t>
      </w:r>
      <w:r w:rsidRPr="00A07E89">
        <w:rPr>
          <w:rFonts w:ascii="Times New Roman" w:hAnsi="Times New Roman" w:cs="Times New Roman"/>
          <w:sz w:val="28"/>
          <w:szCs w:val="28"/>
        </w:rPr>
        <w:t xml:space="preserve">‚ </w:t>
      </w:r>
      <w:r w:rsidRPr="00A07E89">
        <w:rPr>
          <w:rFonts w:ascii="Times New Roman" w:hAnsi="Times New Roman" w:cs="Times New Roman"/>
          <w:i/>
          <w:sz w:val="28"/>
          <w:szCs w:val="28"/>
        </w:rPr>
        <w:t>из</w:t>
      </w:r>
      <w:r w:rsidRPr="00A07E89">
        <w:rPr>
          <w:rFonts w:ascii="Times New Roman" w:hAnsi="Times New Roman" w:cs="Times New Roman"/>
          <w:sz w:val="28"/>
          <w:szCs w:val="28"/>
        </w:rPr>
        <w:t xml:space="preserve">‚ </w:t>
      </w:r>
      <w:r w:rsidRPr="00A07E89">
        <w:rPr>
          <w:rFonts w:ascii="Times New Roman" w:hAnsi="Times New Roman" w:cs="Times New Roman"/>
          <w:i/>
          <w:sz w:val="28"/>
          <w:szCs w:val="28"/>
        </w:rPr>
        <w:t>с</w:t>
      </w:r>
      <w:r w:rsidRPr="00A07E89">
        <w:rPr>
          <w:rFonts w:ascii="Times New Roman" w:hAnsi="Times New Roman" w:cs="Times New Roman"/>
          <w:sz w:val="28"/>
          <w:szCs w:val="28"/>
        </w:rPr>
        <w:t xml:space="preserve"> в составе словосочетания‚ употребление предлога </w:t>
      </w:r>
      <w:r w:rsidRPr="00A07E89">
        <w:rPr>
          <w:rFonts w:ascii="Times New Roman" w:hAnsi="Times New Roman" w:cs="Times New Roman"/>
          <w:i/>
          <w:sz w:val="28"/>
          <w:szCs w:val="28"/>
        </w:rPr>
        <w:t>по</w:t>
      </w:r>
      <w:r w:rsidRPr="00A07E89">
        <w:rPr>
          <w:rFonts w:ascii="Times New Roman" w:hAnsi="Times New Roman" w:cs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определение типичных грамматических ошибок в речи;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рода‚форм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 существительных мужского рода множественного числа с окончаниями </w:t>
      </w:r>
      <w:proofErr w:type="gramStart"/>
      <w:r w:rsidRPr="00A07E89">
        <w:rPr>
          <w:rFonts w:ascii="Times New Roman" w:hAnsi="Times New Roman" w:cs="Times New Roman"/>
          <w:i/>
          <w:sz w:val="28"/>
          <w:szCs w:val="28"/>
        </w:rPr>
        <w:t>–а</w:t>
      </w:r>
      <w:proofErr w:type="gramEnd"/>
      <w:r w:rsidRPr="00A07E89">
        <w:rPr>
          <w:rFonts w:ascii="Times New Roman" w:hAnsi="Times New Roman" w:cs="Times New Roman"/>
          <w:i/>
          <w:sz w:val="28"/>
          <w:szCs w:val="28"/>
        </w:rPr>
        <w:t>(-я)</w:t>
      </w:r>
      <w:r w:rsidRPr="00A07E89">
        <w:rPr>
          <w:rFonts w:ascii="Times New Roman" w:hAnsi="Times New Roman" w:cs="Times New Roman"/>
          <w:sz w:val="28"/>
          <w:szCs w:val="28"/>
        </w:rPr>
        <w:t xml:space="preserve">, </w:t>
      </w:r>
      <w:r w:rsidRPr="00A07E89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A07E89">
        <w:rPr>
          <w:rFonts w:ascii="Times New Roman" w:hAnsi="Times New Roman" w:cs="Times New Roman"/>
          <w:i/>
          <w:sz w:val="28"/>
          <w:szCs w:val="28"/>
        </w:rPr>
        <w:t>ы</w:t>
      </w:r>
      <w:proofErr w:type="spellEnd"/>
      <w:r w:rsidRPr="00A07E89">
        <w:rPr>
          <w:rFonts w:ascii="Times New Roman" w:hAnsi="Times New Roman" w:cs="Times New Roman"/>
          <w:i/>
          <w:sz w:val="28"/>
          <w:szCs w:val="28"/>
        </w:rPr>
        <w:t>(и)</w:t>
      </w:r>
      <w:r w:rsidRPr="00A07E89">
        <w:rPr>
          <w:rFonts w:ascii="Times New Roman" w:hAnsi="Times New Roman" w:cs="Times New Roman"/>
          <w:sz w:val="28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выявление и исправление грамматических ошибок в устной речи;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 xml:space="preserve">соблюдение основных норм русского речевого этикета: </w:t>
      </w:r>
      <w:r w:rsidRPr="00A07E89">
        <w:rPr>
          <w:rFonts w:ascii="Times New Roman" w:hAnsi="Times New Roman" w:cs="Times New Roman"/>
          <w:sz w:val="28"/>
          <w:szCs w:val="28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соблюдение русской этикетной вербальной и невербальной манеры общения;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использование при общении в электронной среде этики и русского речевого этикета;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соблюдение норм русского этикетного речевого поведения в ситуациях делового общения;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понимание активных процессов в русском речевом этикете;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>соблюдение основных орфографических норм современного русского литературного язык</w:t>
      </w:r>
      <w:proofErr w:type="gramStart"/>
      <w:r w:rsidRPr="00A07E89">
        <w:rPr>
          <w:rFonts w:ascii="Times New Roman" w:hAnsi="Times New Roman" w:cs="Times New Roman"/>
          <w:b/>
          <w:sz w:val="28"/>
          <w:szCs w:val="28"/>
        </w:rPr>
        <w:t>а</w:t>
      </w:r>
      <w:r w:rsidRPr="00A07E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7E89">
        <w:rPr>
          <w:rFonts w:ascii="Times New Roman" w:hAnsi="Times New Roman" w:cs="Times New Roman"/>
          <w:sz w:val="28"/>
          <w:szCs w:val="28"/>
        </w:rPr>
        <w:t>в рамках изученного в основном курсе);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>соблюдение основных пунктуационных норм современного русского литературного язык</w:t>
      </w:r>
      <w:proofErr w:type="gramStart"/>
      <w:r w:rsidRPr="00A07E89">
        <w:rPr>
          <w:rFonts w:ascii="Times New Roman" w:hAnsi="Times New Roman" w:cs="Times New Roman"/>
          <w:b/>
          <w:sz w:val="28"/>
          <w:szCs w:val="28"/>
        </w:rPr>
        <w:t>и</w:t>
      </w:r>
      <w:r w:rsidRPr="00A07E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07E89">
        <w:rPr>
          <w:rFonts w:ascii="Times New Roman" w:hAnsi="Times New Roman" w:cs="Times New Roman"/>
          <w:sz w:val="28"/>
          <w:szCs w:val="28"/>
        </w:rPr>
        <w:t>в рамках изученного в основном курсе);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использование толковых, в том числе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, словарей для определения лексического значения слова, особенностей употребления;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использование орфоэпических, в том числе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, </w:t>
      </w:r>
      <w:r w:rsidRPr="00A07E89">
        <w:rPr>
          <w:rFonts w:ascii="Times New Roman" w:hAnsi="Times New Roman" w:cs="Times New Roman"/>
          <w:sz w:val="28"/>
          <w:szCs w:val="28"/>
        </w:rPr>
        <w:lastRenderedPageBreak/>
        <w:t>орфографических словарей для определения нормативного произношения слова; вариантов произношения;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A07E89"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 w:rsidRPr="00A07E89">
        <w:rPr>
          <w:rFonts w:ascii="Times New Roman" w:hAnsi="Times New Roman" w:cs="Times New Roman"/>
          <w:sz w:val="28"/>
          <w:szCs w:val="28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владение правилами информационной безопасности при общении в социальных сетях;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E89">
        <w:rPr>
          <w:rFonts w:ascii="Times New Roman" w:hAnsi="Times New Roman" w:cs="Times New Roman"/>
          <w:sz w:val="28"/>
          <w:szCs w:val="28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участие в беседе, споре, владение правилами корректного речевого </w:t>
      </w:r>
      <w:r w:rsidRPr="00A07E89">
        <w:rPr>
          <w:rFonts w:ascii="Times New Roman" w:hAnsi="Times New Roman" w:cs="Times New Roman"/>
          <w:sz w:val="28"/>
          <w:szCs w:val="28"/>
        </w:rPr>
        <w:lastRenderedPageBreak/>
        <w:t>поведения в споре;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создание устных и письменных текстов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чтение, комплексный анализ и создание текстов публицистических жанро</w:t>
      </w:r>
      <w:proofErr w:type="gramStart"/>
      <w:r w:rsidRPr="00A07E89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A07E89">
        <w:rPr>
          <w:rFonts w:ascii="Times New Roman" w:hAnsi="Times New Roman" w:cs="Times New Roman"/>
          <w:sz w:val="28"/>
          <w:szCs w:val="28"/>
        </w:rPr>
        <w:t xml:space="preserve">девиз,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>, путевые записки, проблемный очерк; тексты рекламных объявлений);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фактуальной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подтекстовой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 информации текста, его сильных позиций; 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создание объявлений (в устной и письменной форме); деловых писем;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A07E89" w:rsidRPr="00A07E89" w:rsidRDefault="00A07E89" w:rsidP="006719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A07E89" w:rsidRPr="00A07E89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E89" w:rsidRPr="00A07E89" w:rsidRDefault="00A07E89" w:rsidP="00671955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07E89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A07E89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A07E89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предмета. </w:t>
      </w:r>
    </w:p>
    <w:p w:rsidR="00A07E89" w:rsidRPr="003801E7" w:rsidRDefault="00A07E89" w:rsidP="00671955">
      <w:pPr>
        <w:tabs>
          <w:tab w:val="left" w:pos="6570"/>
          <w:tab w:val="right" w:pos="9355"/>
        </w:tabs>
        <w:spacing w:after="0" w:line="240" w:lineRule="auto"/>
        <w:ind w:left="360"/>
        <w:jc w:val="both"/>
        <w:rPr>
          <w:rStyle w:val="dash041e005f0431005f044b005f0447005f043d005f044b005f0439005f005fchar1char1"/>
          <w:sz w:val="28"/>
          <w:szCs w:val="28"/>
        </w:rPr>
      </w:pPr>
      <w:r w:rsidRPr="003801E7">
        <w:rPr>
          <w:rStyle w:val="20"/>
          <w:rFonts w:ascii="Times New Roman" w:hAnsi="Times New Roman"/>
          <w:bCs w:val="0"/>
          <w:color w:val="auto"/>
          <w:sz w:val="28"/>
          <w:szCs w:val="28"/>
        </w:rPr>
        <w:t>Личностные результаты освоения программы: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lastRenderedPageBreak/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t xml:space="preserve">2. Готовность и способность </w:t>
      </w:r>
      <w:proofErr w:type="gramStart"/>
      <w:r w:rsidRPr="00A07E89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A07E89">
        <w:rPr>
          <w:rStyle w:val="dash041e005f0431005f044b005f0447005f043d005f044b005f0439005f005fchar1char1"/>
          <w:sz w:val="28"/>
          <w:szCs w:val="28"/>
        </w:rPr>
        <w:t xml:space="preserve"> к саморазвитию и самообразованию на основе мотивации к обучению и познанию;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07E89">
        <w:rPr>
          <w:rFonts w:ascii="Times New Roman" w:hAnsi="Times New Roman"/>
          <w:sz w:val="28"/>
          <w:szCs w:val="28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A07E89">
        <w:rPr>
          <w:rFonts w:ascii="Times New Roman" w:eastAsia="TimesNewRomanPSMT" w:hAnsi="Times New Roman"/>
          <w:sz w:val="28"/>
          <w:szCs w:val="28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A07E89">
        <w:rPr>
          <w:rFonts w:ascii="Times New Roman" w:eastAsia="TimesNewRomanPSMT" w:hAnsi="Times New Roman"/>
          <w:sz w:val="28"/>
          <w:szCs w:val="28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A07E89" w:rsidRPr="00A07E89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A07E89" w:rsidRPr="00A07E89" w:rsidRDefault="00A07E89" w:rsidP="00671955">
      <w:pPr>
        <w:spacing w:after="0"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A07E89">
        <w:rPr>
          <w:rFonts w:ascii="Times New Roman" w:hAnsi="Times New Roman"/>
          <w:sz w:val="28"/>
          <w:szCs w:val="28"/>
        </w:rPr>
        <w:t>дств дл</w:t>
      </w:r>
      <w:proofErr w:type="gramEnd"/>
      <w:r w:rsidRPr="00A07E89">
        <w:rPr>
          <w:rFonts w:ascii="Times New Roman" w:hAnsi="Times New Roman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A07E8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A07E89">
        <w:rPr>
          <w:rStyle w:val="dash041e005f0431005f044b005f0447005f043d005f044b005f0439005f005fchar1char1"/>
          <w:sz w:val="28"/>
          <w:szCs w:val="28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A07E89">
        <w:rPr>
          <w:rStyle w:val="dash041e005f0431005f044b005f0447005f043d005f044b005f0439005f005fchar1char1"/>
          <w:sz w:val="28"/>
          <w:szCs w:val="28"/>
        </w:rPr>
        <w:t xml:space="preserve">( </w:t>
      </w:r>
      <w:proofErr w:type="spellStart"/>
      <w:proofErr w:type="gramEnd"/>
      <w:r w:rsidRPr="00A07E89">
        <w:rPr>
          <w:rStyle w:val="dash041e005f0431005f044b005f0447005f043d005f044b005f0439005f005fchar1char1"/>
          <w:sz w:val="28"/>
          <w:szCs w:val="28"/>
        </w:rPr>
        <w:t>интериоризация</w:t>
      </w:r>
      <w:proofErr w:type="spellEnd"/>
      <w:r w:rsidRPr="00A07E89">
        <w:rPr>
          <w:rStyle w:val="dash041e005f0431005f044b005f0447005f043d005f044b005f0439005f005fchar1char1"/>
          <w:sz w:val="28"/>
          <w:szCs w:val="28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t xml:space="preserve">9. </w:t>
      </w:r>
      <w:proofErr w:type="spellStart"/>
      <w:r w:rsidRPr="00A07E8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A07E89">
        <w:rPr>
          <w:rStyle w:val="dash041e005f0431005f044b005f0447005f043d005f044b005f0439005f005fchar1char1"/>
          <w:sz w:val="28"/>
          <w:szCs w:val="28"/>
        </w:rPr>
        <w:t xml:space="preserve"> ценности здорового и безопасного образа жизни.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</w:t>
      </w:r>
      <w:r w:rsidRPr="00A07E89">
        <w:rPr>
          <w:rStyle w:val="dash041e005f0431005f044b005f0447005f043d005f044b005f0439005f005fchar1char1"/>
          <w:sz w:val="28"/>
          <w:szCs w:val="28"/>
        </w:rPr>
        <w:lastRenderedPageBreak/>
        <w:t xml:space="preserve">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A07E89">
        <w:rPr>
          <w:rStyle w:val="dash041e005f0431005f044b005f0447005f043d005f044b005f0439005f005fchar1char1"/>
          <w:sz w:val="28"/>
          <w:szCs w:val="28"/>
        </w:rPr>
        <w:t>выраженной</w:t>
      </w:r>
      <w:proofErr w:type="gramEnd"/>
      <w:r w:rsidRPr="00A07E89">
        <w:rPr>
          <w:rStyle w:val="dash041e005f0431005f044b005f0447005f043d005f044b005f0439005f005fchar1char1"/>
          <w:sz w:val="28"/>
          <w:szCs w:val="28"/>
        </w:rPr>
        <w:t xml:space="preserve"> в том числе в понимании красоты человека.</w:t>
      </w:r>
    </w:p>
    <w:p w:rsidR="00A07E89" w:rsidRPr="00A07E89" w:rsidRDefault="00A07E89" w:rsidP="003801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Style w:val="dash041e005f0431005f044b005f0447005f043d005f044b005f0439005f005fchar1char1"/>
          <w:sz w:val="28"/>
          <w:szCs w:val="28"/>
        </w:rPr>
        <w:t xml:space="preserve">11. </w:t>
      </w:r>
      <w:proofErr w:type="spellStart"/>
      <w:r w:rsidRPr="00A07E89">
        <w:rPr>
          <w:rStyle w:val="dash041e005f0431005f044b005f0447005f043d005f044b005f0439005f005fchar1char1"/>
          <w:sz w:val="28"/>
          <w:szCs w:val="28"/>
        </w:rPr>
        <w:t>Сформированность</w:t>
      </w:r>
      <w:proofErr w:type="spellEnd"/>
      <w:r w:rsidRPr="00A07E89">
        <w:rPr>
          <w:rStyle w:val="dash041e005f0431005f044b005f0447005f043d005f044b005f0439005f005fchar1char1"/>
          <w:sz w:val="28"/>
          <w:szCs w:val="28"/>
        </w:rPr>
        <w:t xml:space="preserve"> основ экологической культуры.</w:t>
      </w: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07E89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A07E89">
        <w:rPr>
          <w:rFonts w:ascii="Times New Roman" w:hAnsi="Times New Roman"/>
          <w:b/>
          <w:sz w:val="28"/>
          <w:szCs w:val="28"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A07E89" w:rsidRPr="00A07E89" w:rsidRDefault="00A07E89" w:rsidP="006719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i/>
          <w:sz w:val="28"/>
          <w:szCs w:val="28"/>
        </w:rPr>
        <w:t>Регулятивные УУД</w:t>
      </w:r>
    </w:p>
    <w:p w:rsidR="00A07E89" w:rsidRPr="00A07E89" w:rsidRDefault="00A07E89" w:rsidP="00671955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A07E89" w:rsidRPr="00A07E89" w:rsidRDefault="00A07E89" w:rsidP="0067195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07E89" w:rsidRPr="00A07E89" w:rsidRDefault="00A07E89" w:rsidP="0067195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ставить цель деятельности на основе определенной проблемы и существующих возможностей;</w:t>
      </w:r>
    </w:p>
    <w:p w:rsidR="00A07E89" w:rsidRPr="00A07E89" w:rsidRDefault="00A07E89" w:rsidP="0067195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формулировать учебные задачи как шаги достижения поставленной цели деятельности;</w:t>
      </w:r>
    </w:p>
    <w:p w:rsidR="00A07E89" w:rsidRPr="00A07E89" w:rsidRDefault="00A07E89" w:rsidP="0067195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07E89" w:rsidRPr="00A07E89" w:rsidRDefault="00A07E89" w:rsidP="00671955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07E89" w:rsidRPr="00A07E89" w:rsidRDefault="00A07E89" w:rsidP="0067195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A07E89" w:rsidRPr="00A07E89" w:rsidRDefault="00A07E89" w:rsidP="0067195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A07E89" w:rsidRPr="00A07E89" w:rsidRDefault="00A07E89" w:rsidP="00671955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A07E89" w:rsidRPr="00A07E89" w:rsidRDefault="00A07E89" w:rsidP="00671955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A07E89" w:rsidRPr="00A07E89" w:rsidRDefault="00A07E89" w:rsidP="00671955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Умение оценивать правильность выполнения учебной задачи, собственные </w:t>
      </w:r>
      <w:r w:rsidRPr="00A07E89">
        <w:rPr>
          <w:rFonts w:ascii="Times New Roman" w:hAnsi="Times New Roman"/>
          <w:sz w:val="28"/>
          <w:szCs w:val="28"/>
        </w:rPr>
        <w:lastRenderedPageBreak/>
        <w:t xml:space="preserve">возможности ее решения.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определять критерии правильности выполнения учебной задачи;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A07E89" w:rsidRPr="00A07E89" w:rsidRDefault="00A07E89" w:rsidP="00671955">
      <w:pPr>
        <w:widowControl w:val="0"/>
        <w:numPr>
          <w:ilvl w:val="0"/>
          <w:numId w:val="17"/>
        </w:numPr>
        <w:tabs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i/>
          <w:sz w:val="28"/>
          <w:szCs w:val="28"/>
        </w:rPr>
        <w:t>Познавательные УУД</w:t>
      </w:r>
    </w:p>
    <w:p w:rsidR="00A07E89" w:rsidRPr="00A07E89" w:rsidRDefault="00A07E89" w:rsidP="0067195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E89">
        <w:rPr>
          <w:rFonts w:ascii="Times New Roman" w:hAnsi="Times New Roman"/>
          <w:sz w:val="28"/>
          <w:szCs w:val="28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выделять явление из общего ряда других явлений;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излагать полученную информацию;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подтверждать вывод собственной аргументацией или самостоятельно полученными данными.</w:t>
      </w:r>
    </w:p>
    <w:p w:rsidR="00A07E89" w:rsidRPr="00A07E89" w:rsidRDefault="00A07E89" w:rsidP="00671955">
      <w:pPr>
        <w:widowControl w:val="0"/>
        <w:tabs>
          <w:tab w:val="left" w:pos="1134"/>
        </w:tabs>
        <w:spacing w:after="0" w:line="240" w:lineRule="auto"/>
        <w:ind w:left="96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2.Смысловое чтение.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определять идею текста;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преобразовывать текст;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оценивать содержание и форму текста.</w:t>
      </w:r>
    </w:p>
    <w:p w:rsidR="00A07E89" w:rsidRPr="00A07E89" w:rsidRDefault="00A07E89" w:rsidP="00671955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lastRenderedPageBreak/>
        <w:t>выражать свое отношение к природе через рисунки, сочинения, проектные работы.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pStyle w:val="12"/>
        <w:widowControl/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A07E89">
        <w:rPr>
          <w:sz w:val="28"/>
          <w:szCs w:val="28"/>
        </w:rPr>
        <w:t>определять необходимые ключевые поисковые слова и запросы;</w:t>
      </w:r>
    </w:p>
    <w:p w:rsidR="00A07E89" w:rsidRPr="00A07E89" w:rsidRDefault="00A07E89" w:rsidP="00671955">
      <w:pPr>
        <w:pStyle w:val="12"/>
        <w:widowControl/>
        <w:numPr>
          <w:ilvl w:val="0"/>
          <w:numId w:val="19"/>
        </w:numPr>
        <w:ind w:left="993"/>
        <w:jc w:val="both"/>
        <w:rPr>
          <w:sz w:val="28"/>
          <w:szCs w:val="28"/>
        </w:rPr>
      </w:pPr>
      <w:r w:rsidRPr="00A07E89">
        <w:rPr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A07E89" w:rsidRPr="00A07E89" w:rsidRDefault="00A07E89" w:rsidP="00671955">
      <w:pPr>
        <w:pStyle w:val="12"/>
        <w:widowControl/>
        <w:numPr>
          <w:ilvl w:val="0"/>
          <w:numId w:val="19"/>
        </w:numPr>
        <w:ind w:left="993"/>
        <w:jc w:val="both"/>
        <w:rPr>
          <w:b/>
          <w:i/>
          <w:sz w:val="28"/>
          <w:szCs w:val="28"/>
        </w:rPr>
      </w:pPr>
      <w:r w:rsidRPr="00A07E89">
        <w:rPr>
          <w:sz w:val="28"/>
          <w:szCs w:val="28"/>
        </w:rPr>
        <w:t>формировать множественную выборку из поисковых источников для объективизации результатов поиска.</w:t>
      </w:r>
    </w:p>
    <w:p w:rsidR="00A07E89" w:rsidRPr="00A07E89" w:rsidRDefault="00A07E89" w:rsidP="006719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i/>
          <w:sz w:val="28"/>
          <w:szCs w:val="28"/>
        </w:rPr>
        <w:t>Коммуникативные УУД</w:t>
      </w:r>
    </w:p>
    <w:p w:rsidR="00A07E89" w:rsidRPr="00A07E89" w:rsidRDefault="00A07E89" w:rsidP="00671955">
      <w:pPr>
        <w:pStyle w:val="12"/>
        <w:tabs>
          <w:tab w:val="left" w:pos="426"/>
        </w:tabs>
        <w:ind w:left="0" w:firstLine="709"/>
        <w:jc w:val="both"/>
        <w:rPr>
          <w:i/>
          <w:sz w:val="28"/>
          <w:szCs w:val="28"/>
        </w:rPr>
      </w:pPr>
      <w:r w:rsidRPr="00A07E89">
        <w:rPr>
          <w:sz w:val="28"/>
          <w:szCs w:val="28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07E89" w:rsidRPr="00A07E89" w:rsidRDefault="00A07E89" w:rsidP="00671955">
      <w:pPr>
        <w:pStyle w:val="12"/>
        <w:tabs>
          <w:tab w:val="left" w:pos="426"/>
        </w:tabs>
        <w:ind w:left="709"/>
        <w:jc w:val="both"/>
        <w:rPr>
          <w:sz w:val="28"/>
          <w:szCs w:val="28"/>
        </w:rPr>
      </w:pPr>
      <w:r w:rsidRPr="00A07E89">
        <w:rPr>
          <w:i/>
          <w:sz w:val="28"/>
          <w:szCs w:val="28"/>
        </w:rPr>
        <w:t>Обучающийся сможет</w:t>
      </w:r>
      <w:r w:rsidRPr="00A07E89">
        <w:rPr>
          <w:sz w:val="28"/>
          <w:szCs w:val="28"/>
        </w:rPr>
        <w:t>:</w:t>
      </w:r>
    </w:p>
    <w:p w:rsidR="00A07E89" w:rsidRPr="00A07E89" w:rsidRDefault="003801E7" w:rsidP="00671955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07E89" w:rsidRPr="00A07E89">
        <w:rPr>
          <w:rFonts w:ascii="Times New Roman" w:hAnsi="Times New Roman"/>
          <w:sz w:val="28"/>
          <w:szCs w:val="28"/>
        </w:rPr>
        <w:t>играть определенную роль в совместной деятельности;</w:t>
      </w:r>
    </w:p>
    <w:p w:rsidR="00A07E89" w:rsidRPr="00A07E89" w:rsidRDefault="00A07E89" w:rsidP="00671955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A07E89" w:rsidRPr="00A07E89" w:rsidRDefault="00A07E89" w:rsidP="00671955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A07E89" w:rsidRPr="00A07E89" w:rsidRDefault="00A07E89" w:rsidP="00671955">
      <w:pPr>
        <w:widowControl w:val="0"/>
        <w:numPr>
          <w:ilvl w:val="0"/>
          <w:numId w:val="20"/>
        </w:num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A07E89" w:rsidRPr="00A07E89" w:rsidRDefault="00A07E89" w:rsidP="00671955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создавать письменные оригинальные тексты с использованием необходимых речевых средств;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07E89" w:rsidRPr="00A07E89" w:rsidRDefault="00A07E89" w:rsidP="0067195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A07E89">
        <w:rPr>
          <w:rFonts w:ascii="Times New Roman" w:hAnsi="Times New Roman"/>
          <w:i/>
          <w:sz w:val="28"/>
          <w:szCs w:val="28"/>
        </w:rPr>
        <w:t>Обучающийся сможет: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07E89" w:rsidRPr="00A07E89" w:rsidRDefault="00A07E89" w:rsidP="00671955">
      <w:pPr>
        <w:widowControl w:val="0"/>
        <w:numPr>
          <w:ilvl w:val="0"/>
          <w:numId w:val="19"/>
        </w:numPr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• заполнять и дополнять таблицы, схемы.</w:t>
      </w:r>
    </w:p>
    <w:p w:rsidR="00A07E89" w:rsidRPr="00A07E89" w:rsidRDefault="00A07E89" w:rsidP="0067195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A07E89" w:rsidRPr="00A07E89" w:rsidRDefault="00A07E89" w:rsidP="003801E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E89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научится:</w:t>
      </w: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A07E89" w:rsidRPr="00A07E89" w:rsidRDefault="00A07E89" w:rsidP="006719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A07E89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A07E89">
        <w:rPr>
          <w:rFonts w:ascii="Times New Roman" w:hAnsi="Times New Roman" w:cs="Times New Roman"/>
          <w:sz w:val="28"/>
          <w:szCs w:val="28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A07E89" w:rsidRPr="00A07E89" w:rsidRDefault="00A07E89" w:rsidP="006719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3) использовать коммуникативно-эстетические возможности родного языка;</w:t>
      </w:r>
    </w:p>
    <w:p w:rsidR="00A07E89" w:rsidRPr="00A07E89" w:rsidRDefault="00A07E89" w:rsidP="006719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 анализа текста;</w:t>
      </w:r>
    </w:p>
    <w:p w:rsidR="00A07E89" w:rsidRPr="00A07E89" w:rsidRDefault="00A07E89" w:rsidP="006719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</w:t>
      </w:r>
      <w:r w:rsidRPr="00A07E89">
        <w:rPr>
          <w:rFonts w:ascii="Times New Roman" w:hAnsi="Times New Roman" w:cs="Times New Roman"/>
          <w:sz w:val="28"/>
          <w:szCs w:val="28"/>
        </w:rPr>
        <w:lastRenderedPageBreak/>
        <w:t xml:space="preserve">общества,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 диалога;</w:t>
      </w: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07E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Ученик получит возможность научиться:</w:t>
      </w:r>
    </w:p>
    <w:p w:rsidR="00A07E89" w:rsidRPr="00A07E89" w:rsidRDefault="00A07E89" w:rsidP="006719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bCs/>
          <w:i/>
          <w:iCs/>
          <w:sz w:val="28"/>
          <w:szCs w:val="28"/>
        </w:rPr>
        <w:t>1)</w:t>
      </w:r>
      <w:r w:rsidRPr="00A07E89">
        <w:rPr>
          <w:rFonts w:ascii="Times New Roman" w:hAnsi="Times New Roman" w:cs="Times New Roman"/>
          <w:sz w:val="28"/>
          <w:szCs w:val="28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A07E89" w:rsidRPr="00A07E89" w:rsidRDefault="00A07E89" w:rsidP="0067195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A07E89" w:rsidRPr="00A07E89" w:rsidRDefault="00A07E89" w:rsidP="00671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07E89">
        <w:rPr>
          <w:rFonts w:ascii="Times New Roman" w:hAnsi="Times New Roman" w:cs="Times New Roman"/>
          <w:i/>
          <w:sz w:val="28"/>
          <w:szCs w:val="28"/>
        </w:rPr>
        <w:t>3</w:t>
      </w:r>
      <w:r w:rsidRPr="00A07E89">
        <w:rPr>
          <w:rFonts w:ascii="Times New Roman" w:hAnsi="Times New Roman" w:cs="Times New Roman"/>
          <w:sz w:val="28"/>
          <w:szCs w:val="28"/>
        </w:rPr>
        <w:t>)ответственности за языковую культуру как общечеловеческую ценность.</w:t>
      </w:r>
    </w:p>
    <w:p w:rsidR="00A07E89" w:rsidRPr="00A07E89" w:rsidRDefault="00A07E89" w:rsidP="006719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A07E89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Pr="00A07E89">
        <w:rPr>
          <w:rFonts w:ascii="Times New Roman" w:hAnsi="Times New Roman" w:cs="Times New Roman"/>
          <w:sz w:val="28"/>
          <w:szCs w:val="28"/>
        </w:rPr>
        <w:t xml:space="preserve"> чтение;</w:t>
      </w: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7E89">
        <w:rPr>
          <w:rFonts w:ascii="Times New Roman" w:hAnsi="Times New Roman" w:cs="Times New Roman"/>
          <w:sz w:val="28"/>
          <w:szCs w:val="28"/>
        </w:rPr>
        <w:t>5) понимать литературные художественные произведения, отражающие разные этнокультурные традиции;</w:t>
      </w: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E89">
        <w:rPr>
          <w:rFonts w:ascii="Times New Roman" w:hAnsi="Times New Roman" w:cs="Times New Roman"/>
          <w:sz w:val="28"/>
          <w:szCs w:val="28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380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7E89" w:rsidRPr="00A07E89" w:rsidRDefault="00A07E89" w:rsidP="0067195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E8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Первый год обучения (17 ч)</w:t>
      </w:r>
    </w:p>
    <w:p w:rsidR="003801E7" w:rsidRPr="00A07E89" w:rsidRDefault="003801E7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1. Язык и культура (5 ч).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A07E89">
        <w:rPr>
          <w:rFonts w:ascii="Times New Roman" w:eastAsia="Calibri" w:hAnsi="Times New Roman"/>
          <w:sz w:val="28"/>
          <w:szCs w:val="28"/>
        </w:rPr>
        <w:t>Русский язык – язык русской художественной литературы.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Язык как зеркало национальной культуры. </w:t>
      </w:r>
      <w:r w:rsidRPr="00A07E89">
        <w:rPr>
          <w:rFonts w:ascii="Times New Roman" w:eastAsia="Calibri" w:hAnsi="Times New Roman"/>
          <w:sz w:val="28"/>
          <w:szCs w:val="28"/>
        </w:rPr>
        <w:t>Слово как хранилище материальной и духовной культуры народа</w:t>
      </w:r>
      <w:r w:rsidRPr="00A07E89">
        <w:rPr>
          <w:rFonts w:ascii="Times New Roman" w:hAnsi="Times New Roman"/>
          <w:sz w:val="28"/>
          <w:szCs w:val="28"/>
        </w:rPr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A07E89">
        <w:rPr>
          <w:rFonts w:ascii="Times New Roman" w:hAnsi="Times New Roman"/>
          <w:sz w:val="28"/>
          <w:szCs w:val="28"/>
        </w:rPr>
        <w:t>народно-поэтические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символы, </w:t>
      </w:r>
      <w:proofErr w:type="spellStart"/>
      <w:r w:rsidRPr="00A07E89">
        <w:rPr>
          <w:rFonts w:ascii="Times New Roman" w:hAnsi="Times New Roman"/>
          <w:sz w:val="28"/>
          <w:szCs w:val="28"/>
        </w:rPr>
        <w:t>народно-поэтические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A07E89">
        <w:rPr>
          <w:rFonts w:ascii="Times New Roman" w:hAnsi="Times New Roman"/>
          <w:sz w:val="28"/>
          <w:szCs w:val="28"/>
        </w:rPr>
        <w:t>р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A07E89">
        <w:rPr>
          <w:rFonts w:ascii="Times New Roman" w:hAnsi="Times New Roman"/>
          <w:sz w:val="28"/>
          <w:szCs w:val="28"/>
        </w:rPr>
        <w:t>с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сватьей бабой </w:t>
      </w:r>
      <w:proofErr w:type="spellStart"/>
      <w:r w:rsidRPr="00A07E89">
        <w:rPr>
          <w:rFonts w:ascii="Times New Roman" w:hAnsi="Times New Roman"/>
          <w:sz w:val="28"/>
          <w:szCs w:val="28"/>
        </w:rPr>
        <w:t>Бабарихой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eastAsia="Calibri" w:hAnsi="Times New Roman"/>
          <w:sz w:val="28"/>
          <w:szCs w:val="28"/>
        </w:rPr>
        <w:t>Краткая история русской письменности. Создание славянского алфавита.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Ознакомление с историей и этимологией некоторых слов. 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7E89">
        <w:rPr>
          <w:rFonts w:ascii="Times New Roman" w:eastAsia="Calibri" w:hAnsi="Times New Roman"/>
          <w:sz w:val="28"/>
          <w:szCs w:val="28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A07E89">
        <w:rPr>
          <w:rFonts w:ascii="Times New Roman" w:eastAsia="Calibri" w:hAnsi="Times New Roman"/>
          <w:sz w:val="28"/>
          <w:szCs w:val="28"/>
        </w:rPr>
        <w:t>Поэтизмы</w:t>
      </w:r>
      <w:proofErr w:type="spellEnd"/>
      <w:r w:rsidRPr="00A07E89">
        <w:rPr>
          <w:rFonts w:ascii="Times New Roman" w:eastAsia="Calibri" w:hAnsi="Times New Roman"/>
          <w:sz w:val="28"/>
          <w:szCs w:val="28"/>
        </w:rPr>
        <w:t xml:space="preserve"> и слова-символы, обладающие традиционной метафорической образностью, в поэтической речи.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eastAsia="Calibri" w:hAnsi="Times New Roman"/>
          <w:sz w:val="28"/>
          <w:szCs w:val="28"/>
        </w:rPr>
        <w:t xml:space="preserve">Слова со специфическим оценочно-характеризующим значением. </w:t>
      </w:r>
      <w:proofErr w:type="gramStart"/>
      <w:r w:rsidRPr="00A07E89">
        <w:rPr>
          <w:rFonts w:ascii="Times New Roman" w:eastAsia="Calibri" w:hAnsi="Times New Roman"/>
          <w:sz w:val="28"/>
          <w:szCs w:val="28"/>
        </w:rPr>
        <w:t xml:space="preserve"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</w:t>
      </w:r>
      <w:r w:rsidRPr="00A07E89">
        <w:rPr>
          <w:rFonts w:ascii="Times New Roman" w:eastAsia="Calibri" w:hAnsi="Times New Roman"/>
          <w:sz w:val="28"/>
          <w:szCs w:val="28"/>
        </w:rPr>
        <w:lastRenderedPageBreak/>
        <w:t>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Общеизвестные старинные русские города. Происхождение их названий.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2. Культура речи (5 час).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A07E89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A07E89">
        <w:rPr>
          <w:rFonts w:ascii="Times New Roman" w:hAnsi="Times New Roman"/>
          <w:sz w:val="28"/>
          <w:szCs w:val="28"/>
        </w:rPr>
        <w:t>Нерекомендуемые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и неправильные варианты произношения. Запретительные пометы в орфоэпических словарях.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Постоянное и подвижное ударение в именах существительных; именах прилагательных, глаголах.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Омографы: ударение как маркёр смысла слова</w:t>
      </w:r>
      <w:r w:rsidRPr="00A07E89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пАрить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парИть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рОжки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рожкИ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пОлки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 xml:space="preserve"> — 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полкИ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 xml:space="preserve">, Атлас — 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атлАс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>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Произносительные варианты орфоэпической нормы: (</w:t>
      </w:r>
      <w:proofErr w:type="spellStart"/>
      <w:r w:rsidRPr="00A07E89">
        <w:rPr>
          <w:rFonts w:ascii="Times New Roman" w:hAnsi="Times New Roman"/>
          <w:sz w:val="28"/>
          <w:szCs w:val="28"/>
        </w:rPr>
        <w:t>бул</w:t>
      </w:r>
      <w:proofErr w:type="gramStart"/>
      <w:r w:rsidRPr="00A07E89">
        <w:rPr>
          <w:rFonts w:ascii="Times New Roman" w:hAnsi="Times New Roman"/>
          <w:sz w:val="28"/>
          <w:szCs w:val="28"/>
        </w:rPr>
        <w:t>о</w:t>
      </w:r>
      <w:proofErr w:type="spellEnd"/>
      <w:r w:rsidRPr="00A07E89">
        <w:rPr>
          <w:rFonts w:ascii="Times New Roman" w:hAnsi="Times New Roman"/>
          <w:sz w:val="28"/>
          <w:szCs w:val="28"/>
        </w:rPr>
        <w:t>[</w:t>
      </w:r>
      <w:proofErr w:type="gramEnd"/>
      <w:r w:rsidRPr="00A07E89">
        <w:rPr>
          <w:rFonts w:ascii="Times New Roman" w:hAnsi="Times New Roman"/>
          <w:sz w:val="28"/>
          <w:szCs w:val="28"/>
        </w:rPr>
        <w:t>ч’]</w:t>
      </w:r>
      <w:proofErr w:type="spellStart"/>
      <w:r w:rsidRPr="00A07E89">
        <w:rPr>
          <w:rFonts w:ascii="Times New Roman" w:hAnsi="Times New Roman"/>
          <w:sz w:val="28"/>
          <w:szCs w:val="28"/>
        </w:rPr>
        <w:t>ная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A07E89">
        <w:rPr>
          <w:rFonts w:ascii="Times New Roman" w:hAnsi="Times New Roman"/>
          <w:sz w:val="28"/>
          <w:szCs w:val="28"/>
        </w:rPr>
        <w:t>було</w:t>
      </w:r>
      <w:proofErr w:type="spellEnd"/>
      <w:r w:rsidRPr="00A07E89">
        <w:rPr>
          <w:rFonts w:ascii="Times New Roman" w:hAnsi="Times New Roman"/>
          <w:sz w:val="28"/>
          <w:szCs w:val="28"/>
        </w:rPr>
        <w:t>[</w:t>
      </w:r>
      <w:proofErr w:type="spellStart"/>
      <w:r w:rsidRPr="00A07E89">
        <w:rPr>
          <w:rFonts w:ascii="Times New Roman" w:hAnsi="Times New Roman"/>
          <w:sz w:val="28"/>
          <w:szCs w:val="28"/>
        </w:rPr>
        <w:t>ш</w:t>
      </w:r>
      <w:proofErr w:type="spellEnd"/>
      <w:r w:rsidRPr="00A07E89">
        <w:rPr>
          <w:rFonts w:ascii="Times New Roman" w:hAnsi="Times New Roman"/>
          <w:sz w:val="28"/>
          <w:szCs w:val="28"/>
        </w:rPr>
        <w:t>]</w:t>
      </w:r>
      <w:proofErr w:type="spellStart"/>
      <w:r w:rsidRPr="00A07E89">
        <w:rPr>
          <w:rFonts w:ascii="Times New Roman" w:hAnsi="Times New Roman"/>
          <w:sz w:val="28"/>
          <w:szCs w:val="28"/>
        </w:rPr>
        <w:t>ная</w:t>
      </w:r>
      <w:proofErr w:type="spellEnd"/>
      <w:r w:rsidRPr="00A07E89">
        <w:rPr>
          <w:rFonts w:ascii="Times New Roman" w:hAnsi="Times New Roman"/>
          <w:sz w:val="28"/>
          <w:szCs w:val="28"/>
        </w:rPr>
        <w:t>, же[</w:t>
      </w:r>
      <w:proofErr w:type="spellStart"/>
      <w:r w:rsidRPr="00A07E89">
        <w:rPr>
          <w:rFonts w:ascii="Times New Roman" w:hAnsi="Times New Roman"/>
          <w:sz w:val="28"/>
          <w:szCs w:val="28"/>
        </w:rPr>
        <w:t>н</w:t>
      </w:r>
      <w:proofErr w:type="spellEnd"/>
      <w:r w:rsidRPr="00A07E89">
        <w:rPr>
          <w:rFonts w:ascii="Times New Roman" w:hAnsi="Times New Roman"/>
          <w:sz w:val="28"/>
          <w:szCs w:val="28"/>
        </w:rPr>
        <w:t>’]</w:t>
      </w:r>
      <w:proofErr w:type="spellStart"/>
      <w:r w:rsidRPr="00A07E89">
        <w:rPr>
          <w:rFonts w:ascii="Times New Roman" w:hAnsi="Times New Roman"/>
          <w:sz w:val="28"/>
          <w:szCs w:val="28"/>
        </w:rPr>
        <w:t>щина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— же[</w:t>
      </w:r>
      <w:proofErr w:type="spellStart"/>
      <w:r w:rsidRPr="00A07E89">
        <w:rPr>
          <w:rFonts w:ascii="Times New Roman" w:hAnsi="Times New Roman"/>
          <w:sz w:val="28"/>
          <w:szCs w:val="28"/>
        </w:rPr>
        <w:t>н</w:t>
      </w:r>
      <w:proofErr w:type="spellEnd"/>
      <w:r w:rsidRPr="00A07E89">
        <w:rPr>
          <w:rFonts w:ascii="Times New Roman" w:hAnsi="Times New Roman"/>
          <w:sz w:val="28"/>
          <w:szCs w:val="28"/>
        </w:rPr>
        <w:t>]</w:t>
      </w:r>
      <w:proofErr w:type="spellStart"/>
      <w:r w:rsidRPr="00A07E89">
        <w:rPr>
          <w:rFonts w:ascii="Times New Roman" w:hAnsi="Times New Roman"/>
          <w:sz w:val="28"/>
          <w:szCs w:val="28"/>
        </w:rPr>
        <w:t>щина</w:t>
      </w:r>
      <w:proofErr w:type="spellEnd"/>
      <w:r w:rsidRPr="00A07E89">
        <w:rPr>
          <w:rFonts w:ascii="Times New Roman" w:hAnsi="Times New Roman"/>
          <w:sz w:val="28"/>
          <w:szCs w:val="28"/>
        </w:rPr>
        <w:t>, до[</w:t>
      </w:r>
      <w:proofErr w:type="spellStart"/>
      <w:r w:rsidRPr="00A07E89">
        <w:rPr>
          <w:rFonts w:ascii="Times New Roman" w:hAnsi="Times New Roman"/>
          <w:sz w:val="28"/>
          <w:szCs w:val="28"/>
        </w:rPr>
        <w:t>жд</w:t>
      </w:r>
      <w:proofErr w:type="spellEnd"/>
      <w:r w:rsidRPr="00A07E89">
        <w:rPr>
          <w:rFonts w:ascii="Times New Roman" w:hAnsi="Times New Roman"/>
          <w:sz w:val="28"/>
          <w:szCs w:val="28"/>
        </w:rPr>
        <w:t>]ём — до[ж’]ём и под.).Произносительные варианты на уровне словосочетаний (</w:t>
      </w:r>
      <w:proofErr w:type="spellStart"/>
      <w:r w:rsidRPr="00A07E89">
        <w:rPr>
          <w:rFonts w:ascii="Times New Roman" w:hAnsi="Times New Roman"/>
          <w:sz w:val="28"/>
          <w:szCs w:val="28"/>
        </w:rPr>
        <w:t>микроволнОвая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печь – </w:t>
      </w:r>
      <w:proofErr w:type="spellStart"/>
      <w:r w:rsidRPr="00A07E89">
        <w:rPr>
          <w:rFonts w:ascii="Times New Roman" w:hAnsi="Times New Roman"/>
          <w:sz w:val="28"/>
          <w:szCs w:val="28"/>
        </w:rPr>
        <w:t>микровОлновая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терапия).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Роль звукописи в художественном тексте.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Лексические нормы употребления имён существительных, прилагательных, </w:t>
      </w:r>
      <w:proofErr w:type="spellStart"/>
      <w:r w:rsidRPr="00A07E89">
        <w:rPr>
          <w:rFonts w:ascii="Times New Roman" w:hAnsi="Times New Roman"/>
          <w:sz w:val="28"/>
          <w:szCs w:val="28"/>
        </w:rPr>
        <w:t>глаголовв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современном русском литературном </w:t>
      </w:r>
      <w:proofErr w:type="spellStart"/>
      <w:r w:rsidRPr="00A07E89">
        <w:rPr>
          <w:rFonts w:ascii="Times New Roman" w:hAnsi="Times New Roman"/>
          <w:sz w:val="28"/>
          <w:szCs w:val="28"/>
        </w:rPr>
        <w:t>языке</w:t>
      </w:r>
      <w:proofErr w:type="gramStart"/>
      <w:r w:rsidRPr="00A07E89">
        <w:rPr>
          <w:rFonts w:ascii="Times New Roman" w:hAnsi="Times New Roman"/>
          <w:sz w:val="28"/>
          <w:szCs w:val="28"/>
        </w:rPr>
        <w:t>.С</w:t>
      </w:r>
      <w:proofErr w:type="gramEnd"/>
      <w:r w:rsidRPr="00A07E89">
        <w:rPr>
          <w:rFonts w:ascii="Times New Roman" w:hAnsi="Times New Roman"/>
          <w:sz w:val="28"/>
          <w:szCs w:val="28"/>
        </w:rPr>
        <w:t>тилистические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A07E89">
        <w:rPr>
          <w:rFonts w:ascii="Times New Roman" w:hAnsi="Times New Roman"/>
          <w:sz w:val="28"/>
          <w:szCs w:val="28"/>
        </w:rPr>
        <w:t>блато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— болото, </w:t>
      </w:r>
      <w:proofErr w:type="spellStart"/>
      <w:r w:rsidRPr="00A07E89">
        <w:rPr>
          <w:rFonts w:ascii="Times New Roman" w:hAnsi="Times New Roman"/>
          <w:sz w:val="28"/>
          <w:szCs w:val="28"/>
        </w:rPr>
        <w:t>брещи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— беречь, шлем — шелом, краткий — короткий, беспрестанный — </w:t>
      </w:r>
      <w:proofErr w:type="spellStart"/>
      <w:r w:rsidRPr="00A07E89">
        <w:rPr>
          <w:rFonts w:ascii="Times New Roman" w:hAnsi="Times New Roman"/>
          <w:sz w:val="28"/>
          <w:szCs w:val="28"/>
        </w:rPr>
        <w:t>бесперестанный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‚ </w:t>
      </w:r>
      <w:proofErr w:type="spellStart"/>
      <w:r w:rsidRPr="00A07E89">
        <w:rPr>
          <w:rFonts w:ascii="Times New Roman" w:hAnsi="Times New Roman"/>
          <w:sz w:val="28"/>
          <w:szCs w:val="28"/>
        </w:rPr>
        <w:t>глаголить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– говорить – сказать – брякнуть).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>Категория рода: род заимствованных несклоняемых имен существительных (</w:t>
      </w:r>
      <w:r w:rsidRPr="00A07E89">
        <w:rPr>
          <w:rFonts w:ascii="Times New Roman" w:hAnsi="Times New Roman"/>
          <w:i/>
          <w:sz w:val="28"/>
          <w:szCs w:val="28"/>
        </w:rPr>
        <w:t>шимпанзе, колибри, евро, авеню, салями, коммюнике</w:t>
      </w:r>
      <w:r w:rsidRPr="00A07E89">
        <w:rPr>
          <w:rFonts w:ascii="Times New Roman" w:hAnsi="Times New Roman"/>
          <w:sz w:val="28"/>
          <w:szCs w:val="28"/>
        </w:rPr>
        <w:t>); род сложных существительных (плащ-палатка, диван-кровать, музей-квартира)</w:t>
      </w:r>
      <w:proofErr w:type="gramStart"/>
      <w:r w:rsidRPr="00A07E89">
        <w:rPr>
          <w:rFonts w:ascii="Times New Roman" w:hAnsi="Times New Roman"/>
          <w:sz w:val="28"/>
          <w:szCs w:val="28"/>
        </w:rPr>
        <w:t>;р</w:t>
      </w:r>
      <w:proofErr w:type="gramEnd"/>
      <w:r w:rsidRPr="00A07E89">
        <w:rPr>
          <w:rFonts w:ascii="Times New Roman" w:hAnsi="Times New Roman"/>
          <w:sz w:val="28"/>
          <w:szCs w:val="28"/>
        </w:rPr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Формы существительных мужского рода множественного числа с окончаниями </w:t>
      </w:r>
      <w:proofErr w:type="gramStart"/>
      <w:r w:rsidRPr="00A07E89">
        <w:rPr>
          <w:rFonts w:ascii="Times New Roman" w:hAnsi="Times New Roman"/>
          <w:i/>
          <w:sz w:val="28"/>
          <w:szCs w:val="28"/>
        </w:rPr>
        <w:t>–а</w:t>
      </w:r>
      <w:proofErr w:type="gramEnd"/>
      <w:r w:rsidRPr="00A07E89">
        <w:rPr>
          <w:rFonts w:ascii="Times New Roman" w:hAnsi="Times New Roman"/>
          <w:i/>
          <w:sz w:val="28"/>
          <w:szCs w:val="28"/>
        </w:rPr>
        <w:t>(-я), -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>(и)</w:t>
      </w:r>
      <w:r w:rsidRPr="00A07E89">
        <w:rPr>
          <w:rFonts w:ascii="Times New Roman" w:hAnsi="Times New Roman"/>
          <w:sz w:val="28"/>
          <w:szCs w:val="28"/>
        </w:rPr>
        <w:t xml:space="preserve">‚ различающиеся по смыслу: </w:t>
      </w:r>
      <w:r w:rsidRPr="00A07E89">
        <w:rPr>
          <w:rFonts w:ascii="Times New Roman" w:hAnsi="Times New Roman"/>
          <w:i/>
          <w:sz w:val="28"/>
          <w:szCs w:val="28"/>
        </w:rPr>
        <w:t>корпуса</w:t>
      </w:r>
      <w:r w:rsidRPr="00A07E89">
        <w:rPr>
          <w:rFonts w:ascii="Times New Roman" w:hAnsi="Times New Roman"/>
          <w:sz w:val="28"/>
          <w:szCs w:val="28"/>
        </w:rPr>
        <w:t xml:space="preserve"> (здания, войсковые соединения) – </w:t>
      </w:r>
      <w:r w:rsidRPr="00A07E89">
        <w:rPr>
          <w:rFonts w:ascii="Times New Roman" w:hAnsi="Times New Roman"/>
          <w:i/>
          <w:sz w:val="28"/>
          <w:szCs w:val="28"/>
        </w:rPr>
        <w:t>корпусы</w:t>
      </w:r>
      <w:r w:rsidRPr="00A07E89">
        <w:rPr>
          <w:rFonts w:ascii="Times New Roman" w:hAnsi="Times New Roman"/>
          <w:sz w:val="28"/>
          <w:szCs w:val="28"/>
        </w:rPr>
        <w:t xml:space="preserve"> (туловища); </w:t>
      </w:r>
      <w:r w:rsidRPr="00A07E89">
        <w:rPr>
          <w:rFonts w:ascii="Times New Roman" w:hAnsi="Times New Roman"/>
          <w:i/>
          <w:sz w:val="28"/>
          <w:szCs w:val="28"/>
        </w:rPr>
        <w:t>образа</w:t>
      </w:r>
      <w:r w:rsidRPr="00A07E89">
        <w:rPr>
          <w:rFonts w:ascii="Times New Roman" w:hAnsi="Times New Roman"/>
          <w:sz w:val="28"/>
          <w:szCs w:val="28"/>
        </w:rPr>
        <w:t xml:space="preserve"> (иконы) – </w:t>
      </w:r>
      <w:r w:rsidRPr="00A07E89">
        <w:rPr>
          <w:rFonts w:ascii="Times New Roman" w:hAnsi="Times New Roman"/>
          <w:i/>
          <w:sz w:val="28"/>
          <w:szCs w:val="28"/>
        </w:rPr>
        <w:t>образы</w:t>
      </w:r>
      <w:r w:rsidRPr="00A07E89">
        <w:rPr>
          <w:rFonts w:ascii="Times New Roman" w:hAnsi="Times New Roman"/>
          <w:sz w:val="28"/>
          <w:szCs w:val="28"/>
        </w:rPr>
        <w:t xml:space="preserve"> (литературные); </w:t>
      </w:r>
      <w:r w:rsidRPr="00A07E89">
        <w:rPr>
          <w:rFonts w:ascii="Times New Roman" w:hAnsi="Times New Roman"/>
          <w:i/>
          <w:sz w:val="28"/>
          <w:szCs w:val="28"/>
        </w:rPr>
        <w:t>кондуктора</w:t>
      </w:r>
      <w:r w:rsidRPr="00A07E89">
        <w:rPr>
          <w:rFonts w:ascii="Times New Roman" w:hAnsi="Times New Roman"/>
          <w:sz w:val="28"/>
          <w:szCs w:val="28"/>
        </w:rPr>
        <w:t xml:space="preserve"> (работники транспорта) – </w:t>
      </w:r>
      <w:r w:rsidRPr="00A07E89">
        <w:rPr>
          <w:rFonts w:ascii="Times New Roman" w:hAnsi="Times New Roman"/>
          <w:i/>
          <w:sz w:val="28"/>
          <w:szCs w:val="28"/>
        </w:rPr>
        <w:t>кондукторы</w:t>
      </w:r>
      <w:r w:rsidRPr="00A07E89">
        <w:rPr>
          <w:rFonts w:ascii="Times New Roman" w:hAnsi="Times New Roman"/>
          <w:sz w:val="28"/>
          <w:szCs w:val="28"/>
        </w:rPr>
        <w:t xml:space="preserve"> (приспособление в технике); </w:t>
      </w:r>
      <w:r w:rsidRPr="00A07E89">
        <w:rPr>
          <w:rFonts w:ascii="Times New Roman" w:hAnsi="Times New Roman"/>
          <w:i/>
          <w:sz w:val="28"/>
          <w:szCs w:val="28"/>
        </w:rPr>
        <w:t>меха</w:t>
      </w:r>
      <w:r w:rsidRPr="00A07E89">
        <w:rPr>
          <w:rFonts w:ascii="Times New Roman" w:hAnsi="Times New Roman"/>
          <w:sz w:val="28"/>
          <w:szCs w:val="28"/>
        </w:rPr>
        <w:t xml:space="preserve"> (выделанные шкуры) – </w:t>
      </w:r>
      <w:r w:rsidRPr="00A07E89">
        <w:rPr>
          <w:rFonts w:ascii="Times New Roman" w:hAnsi="Times New Roman"/>
          <w:i/>
          <w:sz w:val="28"/>
          <w:szCs w:val="28"/>
        </w:rPr>
        <w:t xml:space="preserve">мехи </w:t>
      </w:r>
      <w:r w:rsidRPr="00A07E89">
        <w:rPr>
          <w:rFonts w:ascii="Times New Roman" w:hAnsi="Times New Roman"/>
          <w:sz w:val="28"/>
          <w:szCs w:val="28"/>
        </w:rPr>
        <w:t>(кузнечные); соболя (меха) –</w:t>
      </w:r>
      <w:r w:rsidRPr="00A07E89">
        <w:rPr>
          <w:rFonts w:ascii="Times New Roman" w:hAnsi="Times New Roman"/>
          <w:i/>
          <w:sz w:val="28"/>
          <w:szCs w:val="28"/>
        </w:rPr>
        <w:t>соболи</w:t>
      </w:r>
      <w:r w:rsidRPr="00A07E89">
        <w:rPr>
          <w:rFonts w:ascii="Times New Roman" w:hAnsi="Times New Roman"/>
          <w:sz w:val="28"/>
          <w:szCs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</w:t>
      </w:r>
      <w:r w:rsidRPr="00A07E89">
        <w:rPr>
          <w:rFonts w:ascii="Times New Roman" w:hAnsi="Times New Roman"/>
          <w:sz w:val="28"/>
          <w:szCs w:val="28"/>
        </w:rPr>
        <w:lastRenderedPageBreak/>
        <w:t>числа существительных мужского рода (</w:t>
      </w:r>
      <w:r w:rsidRPr="00A07E89">
        <w:rPr>
          <w:rFonts w:ascii="Times New Roman" w:hAnsi="Times New Roman"/>
          <w:i/>
          <w:sz w:val="28"/>
          <w:szCs w:val="28"/>
        </w:rPr>
        <w:t>токари – токаря, цехи – цеха, выборы – выбора, тракторы – трактора и др.</w:t>
      </w:r>
      <w:r w:rsidRPr="00A07E89">
        <w:rPr>
          <w:rFonts w:ascii="Times New Roman" w:hAnsi="Times New Roman"/>
          <w:sz w:val="28"/>
          <w:szCs w:val="28"/>
        </w:rPr>
        <w:t xml:space="preserve">).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Речевой этикет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3. Речь. Речевая деятельность. Текст (6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A07E89" w:rsidRPr="00A07E89" w:rsidRDefault="00A07E89" w:rsidP="00671955">
      <w:pPr>
        <w:pStyle w:val="Default"/>
        <w:ind w:firstLine="709"/>
        <w:jc w:val="both"/>
        <w:rPr>
          <w:sz w:val="28"/>
          <w:szCs w:val="28"/>
        </w:rPr>
      </w:pPr>
      <w:r w:rsidRPr="00A07E89">
        <w:rPr>
          <w:sz w:val="28"/>
          <w:szCs w:val="28"/>
        </w:rPr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Интонация и жесты. Формы речи: монолог и диалог.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Функциональные разновидности языка.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Учебно-научный стиль. План ответа на уроке, план текста.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Публицистический стиль. Устное выступление. Девиз, </w:t>
      </w:r>
      <w:proofErr w:type="spellStart"/>
      <w:r w:rsidRPr="00A07E89">
        <w:rPr>
          <w:rFonts w:ascii="Times New Roman" w:hAnsi="Times New Roman"/>
          <w:sz w:val="28"/>
          <w:szCs w:val="28"/>
        </w:rPr>
        <w:t>слоган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Язык художественной литературы. Литературная сказка. Рассказ.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Резерв учебного времени – 1 ч.</w:t>
      </w:r>
    </w:p>
    <w:p w:rsidR="003801E7" w:rsidRPr="00A07E89" w:rsidRDefault="003801E7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Второй год обучения (17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1. Язык и культура (5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Краткая история русского литературного языка. </w:t>
      </w:r>
      <w:r w:rsidRPr="00A07E89">
        <w:rPr>
          <w:rFonts w:ascii="Times New Roman" w:eastAsia="Calibri" w:hAnsi="Times New Roman"/>
          <w:sz w:val="28"/>
          <w:szCs w:val="28"/>
        </w:rPr>
        <w:t xml:space="preserve">Роль церковнославянского (старославянского) языка в развитии русского языка. </w:t>
      </w:r>
      <w:r w:rsidRPr="00A07E89">
        <w:rPr>
          <w:rFonts w:ascii="Times New Roman" w:hAnsi="Times New Roman"/>
          <w:sz w:val="28"/>
          <w:szCs w:val="28"/>
        </w:rPr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</w:t>
      </w:r>
      <w:r w:rsidRPr="00A07E89">
        <w:rPr>
          <w:rFonts w:ascii="Times New Roman" w:hAnsi="Times New Roman"/>
          <w:sz w:val="28"/>
          <w:szCs w:val="28"/>
        </w:rPr>
        <w:lastRenderedPageBreak/>
        <w:t>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eastAsia="Calibri" w:hAnsi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2. Культура речи (5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A07E89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A07E89">
        <w:rPr>
          <w:rFonts w:ascii="Times New Roman" w:hAnsi="Times New Roman"/>
          <w:sz w:val="28"/>
          <w:szCs w:val="28"/>
        </w:rPr>
        <w:t>.Н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A07E89">
        <w:rPr>
          <w:rFonts w:ascii="Times New Roman" w:hAnsi="Times New Roman"/>
          <w:sz w:val="28"/>
          <w:szCs w:val="28"/>
        </w:rPr>
        <w:t>род.п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A07E89">
        <w:rPr>
          <w:rFonts w:ascii="Times New Roman" w:hAnsi="Times New Roman"/>
          <w:sz w:val="28"/>
          <w:szCs w:val="28"/>
        </w:rPr>
        <w:t>спр</w:t>
      </w:r>
      <w:proofErr w:type="spellEnd"/>
      <w:r w:rsidRPr="00A07E89">
        <w:rPr>
          <w:rFonts w:ascii="Times New Roman" w:hAnsi="Times New Roman"/>
          <w:sz w:val="28"/>
          <w:szCs w:val="28"/>
        </w:rPr>
        <w:t>. на –</w:t>
      </w:r>
      <w:proofErr w:type="spellStart"/>
      <w:r w:rsidRPr="00A07E89">
        <w:rPr>
          <w:rFonts w:ascii="Times New Roman" w:hAnsi="Times New Roman"/>
          <w:sz w:val="28"/>
          <w:szCs w:val="28"/>
        </w:rPr>
        <w:t>ить</w:t>
      </w:r>
      <w:proofErr w:type="spellEnd"/>
      <w:r w:rsidRPr="00A07E89">
        <w:rPr>
          <w:rFonts w:ascii="Times New Roman" w:hAnsi="Times New Roman"/>
          <w:sz w:val="28"/>
          <w:szCs w:val="28"/>
        </w:rPr>
        <w:t>; глаголы звон</w:t>
      </w:r>
      <w:r w:rsidRPr="00A07E89">
        <w:rPr>
          <w:rFonts w:ascii="Times New Roman" w:hAnsi="Times New Roman"/>
          <w:b/>
          <w:sz w:val="28"/>
          <w:szCs w:val="28"/>
        </w:rPr>
        <w:t>и</w:t>
      </w:r>
      <w:r w:rsidRPr="00A07E89">
        <w:rPr>
          <w:rFonts w:ascii="Times New Roman" w:hAnsi="Times New Roman"/>
          <w:sz w:val="28"/>
          <w:szCs w:val="28"/>
        </w:rPr>
        <w:t>ть, включ</w:t>
      </w:r>
      <w:r w:rsidRPr="00A07E89">
        <w:rPr>
          <w:rFonts w:ascii="Times New Roman" w:hAnsi="Times New Roman"/>
          <w:b/>
          <w:sz w:val="28"/>
          <w:szCs w:val="28"/>
        </w:rPr>
        <w:t>и</w:t>
      </w:r>
      <w:r w:rsidRPr="00A07E89">
        <w:rPr>
          <w:rFonts w:ascii="Times New Roman" w:hAnsi="Times New Roman"/>
          <w:sz w:val="28"/>
          <w:szCs w:val="28"/>
        </w:rPr>
        <w:t>ть и др. Варианты ударения внутри нормы: б</w:t>
      </w:r>
      <w:r w:rsidRPr="00A07E89">
        <w:rPr>
          <w:rFonts w:ascii="Times New Roman" w:hAnsi="Times New Roman"/>
          <w:b/>
          <w:sz w:val="28"/>
          <w:szCs w:val="28"/>
        </w:rPr>
        <w:t>а</w:t>
      </w:r>
      <w:r w:rsidRPr="00A07E89">
        <w:rPr>
          <w:rFonts w:ascii="Times New Roman" w:hAnsi="Times New Roman"/>
          <w:sz w:val="28"/>
          <w:szCs w:val="28"/>
        </w:rPr>
        <w:t>ловать – балов</w:t>
      </w:r>
      <w:r w:rsidRPr="00A07E89">
        <w:rPr>
          <w:rFonts w:ascii="Times New Roman" w:hAnsi="Times New Roman"/>
          <w:b/>
          <w:sz w:val="28"/>
          <w:szCs w:val="28"/>
        </w:rPr>
        <w:t>а</w:t>
      </w:r>
      <w:r w:rsidRPr="00A07E89">
        <w:rPr>
          <w:rFonts w:ascii="Times New Roman" w:hAnsi="Times New Roman"/>
          <w:sz w:val="28"/>
          <w:szCs w:val="28"/>
        </w:rPr>
        <w:t>ть, обесп</w:t>
      </w:r>
      <w:r w:rsidRPr="00A07E89">
        <w:rPr>
          <w:rFonts w:ascii="Times New Roman" w:hAnsi="Times New Roman"/>
          <w:b/>
          <w:sz w:val="28"/>
          <w:szCs w:val="28"/>
        </w:rPr>
        <w:t>е</w:t>
      </w:r>
      <w:r w:rsidRPr="00A07E89">
        <w:rPr>
          <w:rFonts w:ascii="Times New Roman" w:hAnsi="Times New Roman"/>
          <w:sz w:val="28"/>
          <w:szCs w:val="28"/>
        </w:rPr>
        <w:t>чение – обеспеч</w:t>
      </w:r>
      <w:r w:rsidRPr="00A07E89">
        <w:rPr>
          <w:rFonts w:ascii="Times New Roman" w:hAnsi="Times New Roman"/>
          <w:b/>
          <w:sz w:val="28"/>
          <w:szCs w:val="28"/>
        </w:rPr>
        <w:t>е</w:t>
      </w:r>
      <w:r w:rsidRPr="00A07E89">
        <w:rPr>
          <w:rFonts w:ascii="Times New Roman" w:hAnsi="Times New Roman"/>
          <w:sz w:val="28"/>
          <w:szCs w:val="28"/>
        </w:rPr>
        <w:t>ние.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>Синонимы и точность речи. Смысловые‚ стилистические особенности  употребления синонимов.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Антонимы и точность речи. Смысловые‚ стилистические особенности  употребления антонимов.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Лексические омонимы и точность речи. Смысловые‚ стилистические особенности  употребления лексических омонимов.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Типичные речевые </w:t>
      </w:r>
      <w:proofErr w:type="gramStart"/>
      <w:r w:rsidRPr="00A07E89">
        <w:rPr>
          <w:rFonts w:ascii="Times New Roman" w:hAnsi="Times New Roman"/>
          <w:sz w:val="28"/>
          <w:szCs w:val="28"/>
        </w:rPr>
        <w:t>ошибки</w:t>
      </w:r>
      <w:proofErr w:type="gramEnd"/>
      <w:r w:rsidRPr="00A07E89">
        <w:rPr>
          <w:rFonts w:ascii="Times New Roman" w:hAnsi="Times New Roman"/>
          <w:sz w:val="28"/>
          <w:szCs w:val="28"/>
        </w:rPr>
        <w:t>‚ связанные с употреблением синонимов‚ антонимов и лексических омонимов в речи.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A07E89">
        <w:rPr>
          <w:rFonts w:ascii="Times New Roman" w:hAnsi="Times New Roman"/>
          <w:i/>
          <w:sz w:val="28"/>
          <w:szCs w:val="28"/>
        </w:rPr>
        <w:t>-а</w:t>
      </w:r>
      <w:proofErr w:type="gramEnd"/>
      <w:r w:rsidRPr="00A07E89">
        <w:rPr>
          <w:rFonts w:ascii="Times New Roman" w:hAnsi="Times New Roman"/>
          <w:i/>
          <w:sz w:val="28"/>
          <w:szCs w:val="28"/>
        </w:rPr>
        <w:t>/-я</w:t>
      </w:r>
      <w:r w:rsidRPr="00A07E89">
        <w:rPr>
          <w:rFonts w:ascii="Times New Roman" w:hAnsi="Times New Roman"/>
          <w:sz w:val="28"/>
          <w:szCs w:val="28"/>
        </w:rPr>
        <w:t xml:space="preserve"> и -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ы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>/-и</w:t>
      </w:r>
      <w:r w:rsidRPr="00A07E89">
        <w:rPr>
          <w:rFonts w:ascii="Times New Roman" w:hAnsi="Times New Roman"/>
          <w:sz w:val="28"/>
          <w:szCs w:val="28"/>
        </w:rPr>
        <w:t xml:space="preserve"> (</w:t>
      </w:r>
      <w:r w:rsidRPr="00A07E89">
        <w:rPr>
          <w:rFonts w:ascii="Times New Roman" w:hAnsi="Times New Roman"/>
          <w:i/>
          <w:sz w:val="28"/>
          <w:szCs w:val="28"/>
        </w:rPr>
        <w:t>директора, договоры</w:t>
      </w:r>
      <w:r w:rsidRPr="00A07E89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A07E89">
        <w:rPr>
          <w:rFonts w:ascii="Times New Roman" w:hAnsi="Times New Roman"/>
          <w:sz w:val="28"/>
          <w:szCs w:val="28"/>
        </w:rPr>
        <w:t>род.п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. мн.ч. существительных м. и ср.р. с нулевым окончанием и окончанием </w:t>
      </w:r>
      <w:r w:rsidRPr="00A07E89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ов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(</w:t>
      </w:r>
      <w:r w:rsidRPr="00A07E89">
        <w:rPr>
          <w:rFonts w:ascii="Times New Roman" w:hAnsi="Times New Roman"/>
          <w:i/>
          <w:sz w:val="28"/>
          <w:szCs w:val="28"/>
        </w:rPr>
        <w:t>баклажанов, яблок, гектаров, носков, чулок</w:t>
      </w:r>
      <w:r w:rsidRPr="00A07E89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A07E89">
        <w:rPr>
          <w:rFonts w:ascii="Times New Roman" w:hAnsi="Times New Roman"/>
          <w:sz w:val="28"/>
          <w:szCs w:val="28"/>
        </w:rPr>
        <w:t>род.п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. мн.ч. существительных ж.р. на </w:t>
      </w:r>
      <w:r w:rsidRPr="00A07E89">
        <w:rPr>
          <w:rFonts w:ascii="Times New Roman" w:hAnsi="Times New Roman"/>
          <w:i/>
          <w:sz w:val="28"/>
          <w:szCs w:val="28"/>
        </w:rPr>
        <w:t>–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ня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(</w:t>
      </w:r>
      <w:r w:rsidRPr="00A07E89">
        <w:rPr>
          <w:rFonts w:ascii="Times New Roman" w:hAnsi="Times New Roman"/>
          <w:i/>
          <w:sz w:val="28"/>
          <w:szCs w:val="28"/>
        </w:rPr>
        <w:t xml:space="preserve">басен, вишен, богинь, 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тихонь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>, кухонь</w:t>
      </w:r>
      <w:r w:rsidRPr="00A07E89">
        <w:rPr>
          <w:rFonts w:ascii="Times New Roman" w:hAnsi="Times New Roman"/>
          <w:sz w:val="28"/>
          <w:szCs w:val="28"/>
        </w:rPr>
        <w:t xml:space="preserve">); </w:t>
      </w:r>
      <w:proofErr w:type="spellStart"/>
      <w:r w:rsidRPr="00A07E89">
        <w:rPr>
          <w:rFonts w:ascii="Times New Roman" w:hAnsi="Times New Roman"/>
          <w:sz w:val="28"/>
          <w:szCs w:val="28"/>
        </w:rPr>
        <w:t>тв.п.мн.ч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. существительных III склонения; </w:t>
      </w:r>
      <w:proofErr w:type="spellStart"/>
      <w:r w:rsidRPr="00A07E89">
        <w:rPr>
          <w:rFonts w:ascii="Times New Roman" w:hAnsi="Times New Roman"/>
          <w:sz w:val="28"/>
          <w:szCs w:val="28"/>
        </w:rPr>
        <w:t>род</w:t>
      </w:r>
      <w:proofErr w:type="gramStart"/>
      <w:r w:rsidRPr="00A07E89">
        <w:rPr>
          <w:rFonts w:ascii="Times New Roman" w:hAnsi="Times New Roman"/>
          <w:sz w:val="28"/>
          <w:szCs w:val="28"/>
        </w:rPr>
        <w:t>.п</w:t>
      </w:r>
      <w:proofErr w:type="gramEnd"/>
      <w:r w:rsidRPr="00A07E89">
        <w:rPr>
          <w:rFonts w:ascii="Times New Roman" w:hAnsi="Times New Roman"/>
          <w:sz w:val="28"/>
          <w:szCs w:val="28"/>
        </w:rPr>
        <w:t>.ед.ч</w:t>
      </w:r>
      <w:proofErr w:type="spellEnd"/>
      <w:r w:rsidRPr="00A07E89">
        <w:rPr>
          <w:rFonts w:ascii="Times New Roman" w:hAnsi="Times New Roman"/>
          <w:sz w:val="28"/>
          <w:szCs w:val="28"/>
        </w:rPr>
        <w:t>. существительных м.р. (</w:t>
      </w:r>
      <w:r w:rsidRPr="00A07E89">
        <w:rPr>
          <w:rFonts w:ascii="Times New Roman" w:hAnsi="Times New Roman"/>
          <w:i/>
          <w:sz w:val="28"/>
          <w:szCs w:val="28"/>
        </w:rPr>
        <w:t>стакан чая – стакан чаю</w:t>
      </w:r>
      <w:r w:rsidRPr="00A07E89">
        <w:rPr>
          <w:rFonts w:ascii="Times New Roman" w:hAnsi="Times New Roman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E89">
        <w:rPr>
          <w:rFonts w:ascii="Times New Roman" w:hAnsi="Times New Roman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A07E89">
        <w:rPr>
          <w:rFonts w:ascii="Times New Roman" w:hAnsi="Times New Roman"/>
          <w:i/>
          <w:sz w:val="28"/>
          <w:szCs w:val="28"/>
        </w:rPr>
        <w:t>в санаторий – не «санаторию», стукнуть т</w:t>
      </w:r>
      <w:r w:rsidRPr="00A07E89">
        <w:rPr>
          <w:rFonts w:ascii="Times New Roman" w:hAnsi="Times New Roman"/>
          <w:b/>
          <w:i/>
          <w:sz w:val="28"/>
          <w:szCs w:val="28"/>
        </w:rPr>
        <w:t>у</w:t>
      </w:r>
      <w:r w:rsidRPr="00A07E89">
        <w:rPr>
          <w:rFonts w:ascii="Times New Roman" w:hAnsi="Times New Roman"/>
          <w:i/>
          <w:sz w:val="28"/>
          <w:szCs w:val="28"/>
        </w:rPr>
        <w:t>флей – не «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т</w:t>
      </w:r>
      <w:r w:rsidRPr="00A07E89">
        <w:rPr>
          <w:rFonts w:ascii="Times New Roman" w:hAnsi="Times New Roman"/>
          <w:b/>
          <w:i/>
          <w:sz w:val="28"/>
          <w:szCs w:val="28"/>
        </w:rPr>
        <w:t>у</w:t>
      </w:r>
      <w:r w:rsidRPr="00A07E89">
        <w:rPr>
          <w:rFonts w:ascii="Times New Roman" w:hAnsi="Times New Roman"/>
          <w:i/>
          <w:sz w:val="28"/>
          <w:szCs w:val="28"/>
        </w:rPr>
        <w:t>флем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>»</w:t>
      </w:r>
      <w:r w:rsidRPr="00A07E89">
        <w:rPr>
          <w:rFonts w:ascii="Times New Roman" w:hAnsi="Times New Roman"/>
          <w:sz w:val="28"/>
          <w:szCs w:val="28"/>
        </w:rPr>
        <w:t>), родом существительного (</w:t>
      </w:r>
      <w:r w:rsidRPr="00A07E89">
        <w:rPr>
          <w:rFonts w:ascii="Times New Roman" w:hAnsi="Times New Roman"/>
          <w:i/>
          <w:sz w:val="28"/>
          <w:szCs w:val="28"/>
        </w:rPr>
        <w:t>красного платья – не «</w:t>
      </w:r>
      <w:proofErr w:type="spellStart"/>
      <w:r w:rsidRPr="00A07E89">
        <w:rPr>
          <w:rFonts w:ascii="Times New Roman" w:hAnsi="Times New Roman"/>
          <w:i/>
          <w:sz w:val="28"/>
          <w:szCs w:val="28"/>
        </w:rPr>
        <w:t>платьи</w:t>
      </w:r>
      <w:proofErr w:type="spellEnd"/>
      <w:r w:rsidRPr="00A07E89">
        <w:rPr>
          <w:rFonts w:ascii="Times New Roman" w:hAnsi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A07E89">
        <w:rPr>
          <w:rFonts w:ascii="Times New Roman" w:hAnsi="Times New Roman"/>
          <w:i/>
          <w:sz w:val="28"/>
          <w:szCs w:val="28"/>
        </w:rPr>
        <w:t>смотреть на спутника – смотреть на спутник</w:t>
      </w:r>
      <w:r w:rsidRPr="00A07E89">
        <w:rPr>
          <w:rFonts w:ascii="Times New Roman" w:hAnsi="Times New Roman"/>
          <w:sz w:val="28"/>
          <w:szCs w:val="28"/>
        </w:rPr>
        <w:t>), особенностями окончаний форм множественного числа (</w:t>
      </w:r>
      <w:r w:rsidRPr="00A07E89">
        <w:rPr>
          <w:rFonts w:ascii="Times New Roman" w:hAnsi="Times New Roman"/>
          <w:i/>
          <w:sz w:val="28"/>
          <w:szCs w:val="28"/>
        </w:rPr>
        <w:t>чулок, носков, апельсинов, мандаринов, профессора, паспорта и т. д</w:t>
      </w:r>
      <w:r w:rsidRPr="00A07E89">
        <w:rPr>
          <w:rFonts w:ascii="Times New Roman" w:hAnsi="Times New Roman"/>
          <w:sz w:val="28"/>
          <w:szCs w:val="28"/>
        </w:rPr>
        <w:t>.).</w:t>
      </w:r>
      <w:proofErr w:type="gramEnd"/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E89">
        <w:rPr>
          <w:rFonts w:ascii="Times New Roman" w:hAnsi="Times New Roman"/>
          <w:sz w:val="28"/>
          <w:szCs w:val="28"/>
        </w:rPr>
        <w:lastRenderedPageBreak/>
        <w:t>Нормы употребления имен прилагательных в формах сравнительной степени (</w:t>
      </w:r>
      <w:r w:rsidRPr="00A07E89">
        <w:rPr>
          <w:rFonts w:ascii="Times New Roman" w:hAnsi="Times New Roman"/>
          <w:i/>
          <w:sz w:val="28"/>
          <w:szCs w:val="28"/>
        </w:rPr>
        <w:t>ближайший – не «самый ближайший»</w:t>
      </w:r>
      <w:r w:rsidRPr="00A07E89">
        <w:rPr>
          <w:rFonts w:ascii="Times New Roman" w:hAnsi="Times New Roman"/>
          <w:sz w:val="28"/>
          <w:szCs w:val="28"/>
        </w:rPr>
        <w:t>), в краткой форме (</w:t>
      </w:r>
      <w:r w:rsidRPr="00A07E89">
        <w:rPr>
          <w:rFonts w:ascii="Times New Roman" w:hAnsi="Times New Roman"/>
          <w:i/>
          <w:sz w:val="28"/>
          <w:szCs w:val="28"/>
        </w:rPr>
        <w:t>медлен – медленен, торжествен – торжественен</w:t>
      </w:r>
      <w:r w:rsidRPr="00A07E89">
        <w:rPr>
          <w:rFonts w:ascii="Times New Roman" w:hAnsi="Times New Roman"/>
          <w:sz w:val="28"/>
          <w:szCs w:val="28"/>
        </w:rPr>
        <w:t>).</w:t>
      </w:r>
      <w:proofErr w:type="gramEnd"/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Речевой этикет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eastAsia="Calibri" w:hAnsi="Times New Roman"/>
          <w:b/>
          <w:sz w:val="28"/>
          <w:szCs w:val="28"/>
        </w:rPr>
        <w:t>Раздел 3. Речь. Речевая деятельность. Текст (6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A07E89">
        <w:rPr>
          <w:rFonts w:ascii="Times New Roman" w:hAnsi="Times New Roman"/>
          <w:b/>
          <w:sz w:val="28"/>
          <w:szCs w:val="28"/>
        </w:rPr>
        <w:tab/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Эффективные приёмы чтения. </w:t>
      </w:r>
      <w:proofErr w:type="spellStart"/>
      <w:r w:rsidRPr="00A07E89">
        <w:rPr>
          <w:rFonts w:ascii="Times New Roman" w:hAnsi="Times New Roman"/>
          <w:sz w:val="28"/>
          <w:szCs w:val="28"/>
        </w:rPr>
        <w:t>Предтекстовый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07E89">
        <w:rPr>
          <w:rFonts w:ascii="Times New Roman" w:hAnsi="Times New Roman"/>
          <w:sz w:val="28"/>
          <w:szCs w:val="28"/>
        </w:rPr>
        <w:t>текстовый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07E89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этапы работы.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Разговорная речь. Рассказ о событии, «</w:t>
      </w:r>
      <w:proofErr w:type="gramStart"/>
      <w:r w:rsidRPr="00A07E89">
        <w:rPr>
          <w:rFonts w:ascii="Times New Roman" w:hAnsi="Times New Roman"/>
          <w:sz w:val="28"/>
          <w:szCs w:val="28"/>
        </w:rPr>
        <w:t>бывальщины</w:t>
      </w:r>
      <w:proofErr w:type="gramEnd"/>
      <w:r w:rsidRPr="00A07E89">
        <w:rPr>
          <w:rFonts w:ascii="Times New Roman" w:hAnsi="Times New Roman"/>
          <w:sz w:val="28"/>
          <w:szCs w:val="28"/>
        </w:rPr>
        <w:t>».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Публицистический стиль. Устное выступление.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Язык художественной литературы. Описание внешности человека.</w:t>
      </w:r>
    </w:p>
    <w:p w:rsidR="00A07E89" w:rsidRDefault="00A07E89" w:rsidP="003801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Резерв учебного времени – 1 ч.</w:t>
      </w:r>
    </w:p>
    <w:p w:rsidR="003801E7" w:rsidRPr="00A07E89" w:rsidRDefault="003801E7" w:rsidP="003801E7">
      <w:pPr>
        <w:spacing w:after="0" w:line="240" w:lineRule="auto"/>
        <w:ind w:firstLine="709"/>
        <w:jc w:val="both"/>
        <w:rPr>
          <w:rFonts w:ascii="Times New Roman" w:hAnsi="Times New Roman"/>
          <w:b/>
          <w:strike/>
          <w:sz w:val="28"/>
          <w:szCs w:val="28"/>
        </w:rPr>
      </w:pP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Третий год обучения (17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1. Язык и культура (5 час)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eastAsia="Calibri" w:hAnsi="Times New Roman"/>
          <w:sz w:val="28"/>
          <w:szCs w:val="28"/>
        </w:rPr>
        <w:t>Русский язык как развивающееся явление.</w:t>
      </w:r>
      <w:r w:rsidRPr="00A07E89">
        <w:rPr>
          <w:rFonts w:ascii="Times New Roman" w:hAnsi="Times New Roman"/>
          <w:sz w:val="28"/>
          <w:szCs w:val="28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</w:t>
      </w:r>
      <w:r w:rsidRPr="00A07E89">
        <w:rPr>
          <w:rFonts w:ascii="Times New Roman" w:hAnsi="Times New Roman"/>
          <w:sz w:val="28"/>
          <w:szCs w:val="28"/>
        </w:rPr>
        <w:lastRenderedPageBreak/>
        <w:t>лексики между активным и пассивным запасом слов. Актуализация устаревшей лексики в новом речевой контексте (</w:t>
      </w:r>
      <w:r w:rsidRPr="00A07E89">
        <w:rPr>
          <w:rFonts w:ascii="Times New Roman" w:hAnsi="Times New Roman"/>
          <w:i/>
          <w:sz w:val="28"/>
          <w:szCs w:val="28"/>
        </w:rPr>
        <w:t>губернатор, диакон, ваучер, агитационный пункт, большевик, колхоз и т.п.</w:t>
      </w:r>
      <w:r w:rsidRPr="00A07E89">
        <w:rPr>
          <w:rFonts w:ascii="Times New Roman" w:hAnsi="Times New Roman"/>
          <w:sz w:val="28"/>
          <w:szCs w:val="28"/>
        </w:rPr>
        <w:t xml:space="preserve">).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2. Культура речи (5 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A07E89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A07E89">
        <w:rPr>
          <w:rFonts w:ascii="Times New Roman" w:hAnsi="Times New Roman"/>
          <w:i/>
          <w:sz w:val="28"/>
          <w:szCs w:val="28"/>
        </w:rPr>
        <w:t>н</w:t>
      </w:r>
      <w:r w:rsidRPr="00A07E89">
        <w:rPr>
          <w:rFonts w:ascii="Times New Roman" w:hAnsi="Times New Roman"/>
          <w:b/>
          <w:i/>
          <w:sz w:val="28"/>
          <w:szCs w:val="28"/>
        </w:rPr>
        <w:t>а</w:t>
      </w:r>
      <w:r w:rsidRPr="00A07E89">
        <w:rPr>
          <w:rFonts w:ascii="Times New Roman" w:hAnsi="Times New Roman"/>
          <w:i/>
          <w:sz w:val="28"/>
          <w:szCs w:val="28"/>
        </w:rPr>
        <w:t xml:space="preserve"> дом‚ н</w:t>
      </w:r>
      <w:r w:rsidRPr="00A07E89">
        <w:rPr>
          <w:rFonts w:ascii="Times New Roman" w:hAnsi="Times New Roman"/>
          <w:b/>
          <w:i/>
          <w:sz w:val="28"/>
          <w:szCs w:val="28"/>
        </w:rPr>
        <w:t>а</w:t>
      </w:r>
      <w:r w:rsidRPr="00A07E89">
        <w:rPr>
          <w:rFonts w:ascii="Times New Roman" w:hAnsi="Times New Roman"/>
          <w:i/>
          <w:sz w:val="28"/>
          <w:szCs w:val="28"/>
        </w:rPr>
        <w:t xml:space="preserve"> гору</w:t>
      </w:r>
      <w:r w:rsidRPr="00A07E89">
        <w:rPr>
          <w:rFonts w:ascii="Times New Roman" w:hAnsi="Times New Roman"/>
          <w:sz w:val="28"/>
          <w:szCs w:val="28"/>
        </w:rPr>
        <w:t>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A07E89">
        <w:rPr>
          <w:rFonts w:ascii="Times New Roman" w:hAnsi="Times New Roman"/>
          <w:sz w:val="28"/>
          <w:szCs w:val="28"/>
        </w:rPr>
        <w:t>ошибки</w:t>
      </w:r>
      <w:proofErr w:type="gramEnd"/>
      <w:r w:rsidRPr="00A07E89">
        <w:rPr>
          <w:rFonts w:ascii="Times New Roman" w:hAnsi="Times New Roman"/>
          <w:sz w:val="28"/>
          <w:szCs w:val="28"/>
        </w:rPr>
        <w:t>‚ связанные с употреблением паронимов в речи.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A07E89">
        <w:rPr>
          <w:rFonts w:ascii="Times New Roman" w:hAnsi="Times New Roman"/>
          <w:i/>
          <w:sz w:val="28"/>
          <w:szCs w:val="28"/>
        </w:rPr>
        <w:t>очутиться, победить, убедить, учредить, утвердить</w:t>
      </w:r>
      <w:r w:rsidRPr="00A07E89">
        <w:rPr>
          <w:rFonts w:ascii="Times New Roman" w:hAnsi="Times New Roman"/>
          <w:sz w:val="28"/>
          <w:szCs w:val="28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A07E89">
        <w:rPr>
          <w:rFonts w:ascii="Times New Roman" w:hAnsi="Times New Roman"/>
          <w:i/>
          <w:sz w:val="28"/>
          <w:szCs w:val="28"/>
        </w:rPr>
        <w:t>висящий</w:t>
      </w:r>
      <w:proofErr w:type="gramEnd"/>
      <w:r w:rsidRPr="00A07E89">
        <w:rPr>
          <w:rFonts w:ascii="Times New Roman" w:hAnsi="Times New Roman"/>
          <w:i/>
          <w:sz w:val="28"/>
          <w:szCs w:val="28"/>
        </w:rPr>
        <w:t xml:space="preserve"> – висячий, горящий – горячий</w:t>
      </w:r>
      <w:r w:rsidRPr="00A07E89">
        <w:rPr>
          <w:rFonts w:ascii="Times New Roman" w:hAnsi="Times New Roman"/>
          <w:sz w:val="28"/>
          <w:szCs w:val="28"/>
        </w:rPr>
        <w:t>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A07E89">
        <w:rPr>
          <w:rFonts w:ascii="Times New Roman" w:hAnsi="Times New Roman"/>
          <w:sz w:val="28"/>
          <w:szCs w:val="28"/>
        </w:rPr>
        <w:t>м(</w:t>
      </w:r>
      <w:proofErr w:type="gramEnd"/>
      <w:r w:rsidRPr="00A07E89">
        <w:rPr>
          <w:rFonts w:ascii="Times New Roman" w:hAnsi="Times New Roman"/>
          <w:i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A07E89">
        <w:rPr>
          <w:rFonts w:ascii="Times New Roman" w:hAnsi="Times New Roman"/>
          <w:sz w:val="28"/>
          <w:szCs w:val="28"/>
        </w:rPr>
        <w:t>).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Речевой этикет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Раздел 3. Речь. Речевая деятельность. </w:t>
      </w:r>
      <w:r w:rsidRPr="00A07E89">
        <w:rPr>
          <w:rFonts w:ascii="Times New Roman" w:hAnsi="Times New Roman"/>
          <w:b/>
          <w:color w:val="000000"/>
          <w:sz w:val="28"/>
          <w:szCs w:val="28"/>
        </w:rPr>
        <w:t>Текст (6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A07E89">
        <w:rPr>
          <w:rFonts w:ascii="Times New Roman" w:hAnsi="Times New Roman"/>
          <w:b/>
          <w:sz w:val="28"/>
          <w:szCs w:val="28"/>
        </w:rPr>
        <w:tab/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A07E89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и др., сохранение инициативы в диалоге, уклонение от инициативы, завершение диалога и др.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A07E89">
        <w:rPr>
          <w:rFonts w:ascii="Times New Roman" w:hAnsi="Times New Roman"/>
          <w:sz w:val="28"/>
          <w:szCs w:val="28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Заголовки текстов, их типы. Информативная функция </w:t>
      </w:r>
      <w:r w:rsidRPr="00A07E89">
        <w:rPr>
          <w:rFonts w:ascii="Times New Roman" w:hAnsi="Times New Roman"/>
          <w:sz w:val="28"/>
          <w:szCs w:val="28"/>
        </w:rPr>
        <w:lastRenderedPageBreak/>
        <w:t xml:space="preserve">заголовков. Тексты </w:t>
      </w:r>
      <w:proofErr w:type="spellStart"/>
      <w:r w:rsidRPr="00A07E89">
        <w:rPr>
          <w:rFonts w:ascii="Times New Roman" w:hAnsi="Times New Roman"/>
          <w:sz w:val="28"/>
          <w:szCs w:val="28"/>
        </w:rPr>
        <w:t>аргументативного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типа: рассуждение, доказательство, объяснение.</w:t>
      </w:r>
    </w:p>
    <w:p w:rsidR="00A07E89" w:rsidRPr="00A07E89" w:rsidRDefault="00A07E89" w:rsidP="00671955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A07E89" w:rsidRPr="00A07E89" w:rsidRDefault="00A07E89" w:rsidP="00671955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Язык художественной литературы. </w:t>
      </w:r>
      <w:proofErr w:type="spellStart"/>
      <w:r w:rsidRPr="00A07E89">
        <w:rPr>
          <w:rFonts w:ascii="Times New Roman" w:hAnsi="Times New Roman"/>
          <w:sz w:val="28"/>
          <w:szCs w:val="28"/>
        </w:rPr>
        <w:t>Фактуальная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07E89">
        <w:rPr>
          <w:rFonts w:ascii="Times New Roman" w:hAnsi="Times New Roman"/>
          <w:sz w:val="28"/>
          <w:szCs w:val="28"/>
        </w:rPr>
        <w:t>подтекстная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Резерв учебного времени – 1 ч.</w:t>
      </w:r>
    </w:p>
    <w:p w:rsidR="003801E7" w:rsidRPr="00A07E89" w:rsidRDefault="003801E7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Четвёртый год обучения (17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1. Язык и культура (5 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A07E89">
        <w:rPr>
          <w:rFonts w:ascii="Times New Roman" w:hAnsi="Times New Roman"/>
          <w:sz w:val="28"/>
          <w:szCs w:val="28"/>
        </w:rPr>
        <w:t>общевосточнославянские</w:t>
      </w:r>
      <w:proofErr w:type="spellEnd"/>
      <w:r w:rsidRPr="00A07E89">
        <w:rPr>
          <w:rFonts w:ascii="Times New Roman" w:hAnsi="Times New Roman"/>
          <w:sz w:val="28"/>
          <w:szCs w:val="28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2. Культура речи (5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A07E89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 </w:t>
      </w:r>
      <w:r w:rsidRPr="00A07E89">
        <w:rPr>
          <w:rFonts w:ascii="Times New Roman" w:eastAsia="Calibri" w:hAnsi="Times New Roman"/>
          <w:sz w:val="28"/>
          <w:szCs w:val="28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07E89">
        <w:rPr>
          <w:rFonts w:ascii="Times New Roman" w:eastAsia="Calibri" w:hAnsi="Times New Roman"/>
          <w:i/>
          <w:sz w:val="28"/>
          <w:szCs w:val="28"/>
        </w:rPr>
        <w:t>ж</w:t>
      </w:r>
      <w:r w:rsidRPr="00A07E89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A07E89">
        <w:rPr>
          <w:rFonts w:ascii="Times New Roman" w:eastAsia="Calibri" w:hAnsi="Times New Roman"/>
          <w:i/>
          <w:sz w:val="28"/>
          <w:szCs w:val="28"/>
        </w:rPr>
        <w:t>ш</w:t>
      </w:r>
      <w:proofErr w:type="spellEnd"/>
      <w:r w:rsidRPr="00A07E89">
        <w:rPr>
          <w:rFonts w:ascii="Times New Roman" w:eastAsia="Calibri" w:hAnsi="Times New Roman"/>
          <w:sz w:val="28"/>
          <w:szCs w:val="28"/>
        </w:rPr>
        <w:t xml:space="preserve">; произношение сочетания </w:t>
      </w:r>
      <w:proofErr w:type="spellStart"/>
      <w:r w:rsidRPr="00A07E89">
        <w:rPr>
          <w:rFonts w:ascii="Times New Roman" w:eastAsia="Calibri" w:hAnsi="Times New Roman"/>
          <w:i/>
          <w:sz w:val="28"/>
          <w:szCs w:val="28"/>
        </w:rPr>
        <w:t>чн</w:t>
      </w:r>
      <w:proofErr w:type="spellEnd"/>
      <w:r w:rsidRPr="00A07E89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proofErr w:type="gramStart"/>
      <w:r w:rsidRPr="00A07E89">
        <w:rPr>
          <w:rFonts w:ascii="Times New Roman" w:eastAsia="Calibri" w:hAnsi="Times New Roman"/>
          <w:i/>
          <w:sz w:val="28"/>
          <w:szCs w:val="28"/>
        </w:rPr>
        <w:t>чт</w:t>
      </w:r>
      <w:proofErr w:type="spellEnd"/>
      <w:proofErr w:type="gramEnd"/>
      <w:r w:rsidRPr="00A07E89">
        <w:rPr>
          <w:rFonts w:ascii="Times New Roman" w:eastAsia="Calibri" w:hAnsi="Times New Roman"/>
          <w:sz w:val="28"/>
          <w:szCs w:val="28"/>
        </w:rPr>
        <w:t xml:space="preserve">; произношение женских отчеств на </w:t>
      </w:r>
      <w:proofErr w:type="gramStart"/>
      <w:r w:rsidRPr="00A07E89">
        <w:rPr>
          <w:rFonts w:ascii="Times New Roman" w:eastAsia="Calibri" w:hAnsi="Times New Roman"/>
          <w:i/>
          <w:sz w:val="28"/>
          <w:szCs w:val="28"/>
        </w:rPr>
        <w:t>-</w:t>
      </w:r>
      <w:proofErr w:type="spellStart"/>
      <w:r w:rsidRPr="00A07E89">
        <w:rPr>
          <w:rFonts w:ascii="Times New Roman" w:eastAsia="Calibri" w:hAnsi="Times New Roman"/>
          <w:i/>
          <w:sz w:val="28"/>
          <w:szCs w:val="28"/>
        </w:rPr>
        <w:t>и</w:t>
      </w:r>
      <w:proofErr w:type="gramEnd"/>
      <w:r w:rsidRPr="00A07E89">
        <w:rPr>
          <w:rFonts w:ascii="Times New Roman" w:eastAsia="Calibri" w:hAnsi="Times New Roman"/>
          <w:i/>
          <w:sz w:val="28"/>
          <w:szCs w:val="28"/>
        </w:rPr>
        <w:t>чна</w:t>
      </w:r>
      <w:proofErr w:type="spellEnd"/>
      <w:r w:rsidRPr="00A07E89">
        <w:rPr>
          <w:rFonts w:ascii="Times New Roman" w:eastAsia="Calibri" w:hAnsi="Times New Roman"/>
          <w:sz w:val="28"/>
          <w:szCs w:val="28"/>
        </w:rPr>
        <w:t xml:space="preserve">, </w:t>
      </w:r>
      <w:r w:rsidRPr="00A07E89">
        <w:rPr>
          <w:rFonts w:ascii="Times New Roman" w:eastAsia="Calibri" w:hAnsi="Times New Roman"/>
          <w:i/>
          <w:sz w:val="28"/>
          <w:szCs w:val="28"/>
        </w:rPr>
        <w:t>-</w:t>
      </w:r>
      <w:proofErr w:type="spellStart"/>
      <w:r w:rsidRPr="00A07E89">
        <w:rPr>
          <w:rFonts w:ascii="Times New Roman" w:eastAsia="Calibri" w:hAnsi="Times New Roman"/>
          <w:i/>
          <w:sz w:val="28"/>
          <w:szCs w:val="28"/>
        </w:rPr>
        <w:t>инична</w:t>
      </w:r>
      <w:r w:rsidRPr="00A07E89">
        <w:rPr>
          <w:rFonts w:ascii="Times New Roman" w:eastAsia="Calibri" w:hAnsi="Times New Roman"/>
          <w:sz w:val="28"/>
          <w:szCs w:val="28"/>
        </w:rPr>
        <w:t>;произношение</w:t>
      </w:r>
      <w:proofErr w:type="spellEnd"/>
      <w:r w:rsidRPr="00A07E89">
        <w:rPr>
          <w:rFonts w:ascii="Times New Roman" w:eastAsia="Calibri" w:hAnsi="Times New Roman"/>
          <w:sz w:val="28"/>
          <w:szCs w:val="28"/>
        </w:rPr>
        <w:t xml:space="preserve"> твёрдого [</w:t>
      </w:r>
      <w:proofErr w:type="spellStart"/>
      <w:r w:rsidRPr="00A07E89">
        <w:rPr>
          <w:rFonts w:ascii="Times New Roman" w:eastAsia="Calibri" w:hAnsi="Times New Roman"/>
          <w:sz w:val="28"/>
          <w:szCs w:val="28"/>
        </w:rPr>
        <w:t>н</w:t>
      </w:r>
      <w:proofErr w:type="spellEnd"/>
      <w:r w:rsidRPr="00A07E89">
        <w:rPr>
          <w:rFonts w:ascii="Times New Roman" w:eastAsia="Calibri" w:hAnsi="Times New Roman"/>
          <w:sz w:val="28"/>
          <w:szCs w:val="28"/>
        </w:rPr>
        <w:t>] перед мягкими [</w:t>
      </w:r>
      <w:proofErr w:type="spellStart"/>
      <w:r w:rsidRPr="00A07E89">
        <w:rPr>
          <w:rFonts w:ascii="Times New Roman" w:eastAsia="Calibri" w:hAnsi="Times New Roman"/>
          <w:sz w:val="28"/>
          <w:szCs w:val="28"/>
        </w:rPr>
        <w:t>ф</w:t>
      </w:r>
      <w:proofErr w:type="spellEnd"/>
      <w:r w:rsidRPr="00A07E89">
        <w:rPr>
          <w:rFonts w:ascii="Times New Roman" w:eastAsia="Calibri" w:hAnsi="Times New Roman"/>
          <w:sz w:val="28"/>
          <w:szCs w:val="28"/>
        </w:rPr>
        <w:t>'] и [в'];произношение мягкого [</w:t>
      </w:r>
      <w:proofErr w:type="spellStart"/>
      <w:r w:rsidRPr="00A07E89">
        <w:rPr>
          <w:rFonts w:ascii="Times New Roman" w:eastAsia="Calibri" w:hAnsi="Times New Roman"/>
          <w:sz w:val="28"/>
          <w:szCs w:val="28"/>
        </w:rPr>
        <w:t>н</w:t>
      </w:r>
      <w:proofErr w:type="spellEnd"/>
      <w:r w:rsidRPr="00A07E89">
        <w:rPr>
          <w:rFonts w:ascii="Times New Roman" w:eastAsia="Calibri" w:hAnsi="Times New Roman"/>
          <w:sz w:val="28"/>
          <w:szCs w:val="28"/>
        </w:rPr>
        <w:t xml:space="preserve">] перед </w:t>
      </w:r>
      <w:r w:rsidRPr="00A07E89">
        <w:rPr>
          <w:rFonts w:ascii="Times New Roman" w:eastAsia="Calibri" w:hAnsi="Times New Roman"/>
          <w:i/>
          <w:sz w:val="28"/>
          <w:szCs w:val="28"/>
        </w:rPr>
        <w:t>ч</w:t>
      </w:r>
      <w:r w:rsidRPr="00A07E89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A07E89">
        <w:rPr>
          <w:rFonts w:ascii="Times New Roman" w:eastAsia="Calibri" w:hAnsi="Times New Roman"/>
          <w:i/>
          <w:sz w:val="28"/>
          <w:szCs w:val="28"/>
        </w:rPr>
        <w:t>щ</w:t>
      </w:r>
      <w:proofErr w:type="spellEnd"/>
      <w:r w:rsidRPr="00A07E89">
        <w:rPr>
          <w:rFonts w:ascii="Times New Roman" w:eastAsia="Calibri" w:hAnsi="Times New Roman"/>
          <w:sz w:val="28"/>
          <w:szCs w:val="28"/>
        </w:rPr>
        <w:t xml:space="preserve">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Типичные акцентологические ошибки в современной речи.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A07E89">
        <w:rPr>
          <w:rFonts w:ascii="Times New Roman" w:hAnsi="Times New Roman"/>
          <w:sz w:val="28"/>
          <w:szCs w:val="28"/>
        </w:rPr>
        <w:t>ошибки</w:t>
      </w:r>
      <w:proofErr w:type="gramEnd"/>
      <w:r w:rsidRPr="00A07E89">
        <w:rPr>
          <w:rFonts w:ascii="Times New Roman" w:hAnsi="Times New Roman"/>
          <w:sz w:val="28"/>
          <w:szCs w:val="28"/>
        </w:rPr>
        <w:t>‚ связанные с употреблением терминов. Нарушение точности словоупотребления заимствованных слов.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 xml:space="preserve">Типичные грамматические ошибки. </w:t>
      </w:r>
      <w:proofErr w:type="gramStart"/>
      <w:r w:rsidRPr="00A07E89">
        <w:rPr>
          <w:rFonts w:ascii="Times New Roman" w:hAnsi="Times New Roman"/>
          <w:sz w:val="28"/>
          <w:szCs w:val="28"/>
        </w:rPr>
        <w:t xml:space="preserve">Согласование: </w:t>
      </w:r>
      <w:r w:rsidRPr="00A07E89">
        <w:rPr>
          <w:rFonts w:ascii="Times New Roman" w:hAnsi="Times New Roman"/>
          <w:sz w:val="28"/>
          <w:szCs w:val="28"/>
        </w:rPr>
        <w:lastRenderedPageBreak/>
        <w:t>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07E89">
        <w:rPr>
          <w:rFonts w:ascii="Times New Roman" w:hAnsi="Times New Roman"/>
          <w:i/>
          <w:sz w:val="28"/>
          <w:szCs w:val="28"/>
        </w:rPr>
        <w:t>врач пришел – врач пришла</w:t>
      </w:r>
      <w:r w:rsidRPr="00A07E89">
        <w:rPr>
          <w:rFonts w:ascii="Times New Roman" w:hAnsi="Times New Roman"/>
          <w:sz w:val="28"/>
          <w:szCs w:val="28"/>
        </w:rPr>
        <w:t xml:space="preserve">); согласование сказуемого с подлежащим, выраженным сочетанием числительного </w:t>
      </w:r>
      <w:r w:rsidRPr="00A07E89">
        <w:rPr>
          <w:rFonts w:ascii="Times New Roman" w:hAnsi="Times New Roman"/>
          <w:i/>
          <w:sz w:val="28"/>
          <w:szCs w:val="28"/>
        </w:rPr>
        <w:t>несколько</w:t>
      </w:r>
      <w:r w:rsidRPr="00A07E89">
        <w:rPr>
          <w:rFonts w:ascii="Times New Roman" w:hAnsi="Times New Roman"/>
          <w:sz w:val="28"/>
          <w:szCs w:val="28"/>
        </w:rPr>
        <w:t xml:space="preserve"> и существительным; согласование определения в количественно-именных сочетаниях с числительными </w:t>
      </w:r>
      <w:r w:rsidRPr="00A07E89">
        <w:rPr>
          <w:rFonts w:ascii="Times New Roman" w:hAnsi="Times New Roman"/>
          <w:i/>
          <w:sz w:val="28"/>
          <w:szCs w:val="28"/>
        </w:rPr>
        <w:t>два, три, четыре</w:t>
      </w:r>
      <w:r w:rsidRPr="00A07E89">
        <w:rPr>
          <w:rFonts w:ascii="Times New Roman" w:hAnsi="Times New Roman"/>
          <w:sz w:val="28"/>
          <w:szCs w:val="28"/>
        </w:rPr>
        <w:t xml:space="preserve"> (два новых стола, две молодых женщины и две молодые женщины). </w:t>
      </w:r>
      <w:proofErr w:type="gramEnd"/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eastAsia="Calibri" w:hAnsi="Times New Roman"/>
          <w:sz w:val="28"/>
          <w:szCs w:val="28"/>
        </w:rPr>
        <w:t>Нормы построения словосочетаний по типу согласования (</w:t>
      </w:r>
      <w:r w:rsidRPr="00A07E89">
        <w:rPr>
          <w:rFonts w:ascii="Times New Roman" w:eastAsia="Calibri" w:hAnsi="Times New Roman"/>
          <w:i/>
          <w:sz w:val="28"/>
          <w:szCs w:val="28"/>
        </w:rPr>
        <w:t>маршрутное такси, обеих сестер – обоих братьев</w:t>
      </w:r>
      <w:r w:rsidRPr="00A07E89">
        <w:rPr>
          <w:rFonts w:ascii="Times New Roman" w:eastAsia="Calibri" w:hAnsi="Times New Roman"/>
          <w:sz w:val="28"/>
          <w:szCs w:val="28"/>
        </w:rPr>
        <w:t xml:space="preserve">).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07E89">
        <w:rPr>
          <w:rFonts w:ascii="Times New Roman" w:hAnsi="Times New Roman"/>
          <w:sz w:val="28"/>
          <w:szCs w:val="28"/>
        </w:rPr>
        <w:t xml:space="preserve">Варианты грамматической нормы: согласование сказуемого с подлежащим, выраженным сочетанием слов </w:t>
      </w:r>
      <w:r w:rsidRPr="00A07E89">
        <w:rPr>
          <w:rFonts w:ascii="Times New Roman" w:hAnsi="Times New Roman"/>
          <w:i/>
          <w:sz w:val="28"/>
          <w:szCs w:val="28"/>
        </w:rPr>
        <w:t>много, мало, немного, немало, сколько, столько, большинство, меньшинство</w:t>
      </w:r>
      <w:r w:rsidRPr="00A07E89">
        <w:rPr>
          <w:rFonts w:ascii="Times New Roman" w:hAnsi="Times New Roman"/>
          <w:sz w:val="28"/>
          <w:szCs w:val="28"/>
        </w:rPr>
        <w:t>.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Отражение вариантов грамматической нормы в современных грамматических словарях и справочниках.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Речевой этикет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A07E89">
        <w:rPr>
          <w:rFonts w:ascii="Times New Roman" w:hAnsi="Times New Roman"/>
          <w:sz w:val="28"/>
          <w:szCs w:val="28"/>
        </w:rPr>
        <w:t>приёмы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в коммуникации‚ помогающие противостоять речевой агрессии. Синонимия речевых формул.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3. Речь. Речевая деятельность. Текст (6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Эффективные приёмы слушания. </w:t>
      </w:r>
      <w:proofErr w:type="spellStart"/>
      <w:r w:rsidRPr="00A07E89">
        <w:rPr>
          <w:rFonts w:ascii="Times New Roman" w:hAnsi="Times New Roman"/>
          <w:sz w:val="28"/>
          <w:szCs w:val="28"/>
        </w:rPr>
        <w:t>Предтекстовый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07E89">
        <w:rPr>
          <w:rFonts w:ascii="Times New Roman" w:hAnsi="Times New Roman"/>
          <w:sz w:val="28"/>
          <w:szCs w:val="28"/>
        </w:rPr>
        <w:t>текстовый</w:t>
      </w:r>
      <w:proofErr w:type="gramEnd"/>
      <w:r w:rsidRPr="00A07E8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07E89">
        <w:rPr>
          <w:rFonts w:ascii="Times New Roman" w:hAnsi="Times New Roman"/>
          <w:sz w:val="28"/>
          <w:szCs w:val="28"/>
        </w:rPr>
        <w:t>послетекстовый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этапы работы.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Основные методы, способы и средства получения, переработки информации.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Функциональные разновидности языка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Разговорная речь. </w:t>
      </w:r>
      <w:proofErr w:type="spellStart"/>
      <w:r w:rsidRPr="00A07E89">
        <w:rPr>
          <w:rFonts w:ascii="Times New Roman" w:hAnsi="Times New Roman"/>
          <w:sz w:val="28"/>
          <w:szCs w:val="28"/>
        </w:rPr>
        <w:t>Самохарактеристика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7E89"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, поздравление.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Резерв учебного времени – 1 ч.</w:t>
      </w:r>
    </w:p>
    <w:p w:rsidR="003801E7" w:rsidRPr="00A07E89" w:rsidRDefault="003801E7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Пятый год обучения 17 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1. Язык и культура (5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</w:t>
      </w:r>
      <w:r w:rsidRPr="00A07E89">
        <w:rPr>
          <w:rFonts w:ascii="Times New Roman" w:hAnsi="Times New Roman"/>
          <w:sz w:val="28"/>
          <w:szCs w:val="28"/>
        </w:rPr>
        <w:lastRenderedPageBreak/>
        <w:t>(прецедентные тексты) из произведений художественной литературы, кинофильмов, песен, рекламных текстов и т.п.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A07E89">
        <w:rPr>
          <w:rFonts w:ascii="Times New Roman" w:hAnsi="Times New Roman"/>
          <w:sz w:val="28"/>
          <w:szCs w:val="28"/>
        </w:rPr>
        <w:t>.С</w:t>
      </w:r>
      <w:proofErr w:type="gramEnd"/>
      <w:r w:rsidRPr="00A07E89">
        <w:rPr>
          <w:rFonts w:ascii="Times New Roman" w:hAnsi="Times New Roman"/>
          <w:sz w:val="28"/>
          <w:szCs w:val="28"/>
        </w:rPr>
        <w:t>тремительный рост словарного состава языка, «</w:t>
      </w:r>
      <w:proofErr w:type="spellStart"/>
      <w:r w:rsidRPr="00A07E89">
        <w:rPr>
          <w:rFonts w:ascii="Times New Roman" w:hAnsi="Times New Roman"/>
          <w:sz w:val="28"/>
          <w:szCs w:val="28"/>
        </w:rPr>
        <w:t>неологический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2. Культура речи (5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Основные орфоэпические нормы</w:t>
      </w:r>
      <w:r w:rsidRPr="00A07E89">
        <w:rPr>
          <w:rFonts w:ascii="Times New Roman" w:hAnsi="Times New Roman"/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Нарушение орфоэпической нормы как художественный приём.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A07E89">
        <w:rPr>
          <w:rFonts w:ascii="Times New Roman" w:hAnsi="Times New Roman"/>
          <w:sz w:val="28"/>
          <w:szCs w:val="28"/>
        </w:rPr>
        <w:t>ошибки</w:t>
      </w:r>
      <w:proofErr w:type="gramEnd"/>
      <w:r w:rsidRPr="00A07E89">
        <w:rPr>
          <w:rFonts w:ascii="Times New Roman" w:hAnsi="Times New Roman"/>
          <w:sz w:val="28"/>
          <w:szCs w:val="28"/>
        </w:rPr>
        <w:t>‚ связанные с нарушением лексической сочетаемости.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Речевая избыточность и точность. Тавтология. Плеоназм. Типичные </w:t>
      </w:r>
      <w:proofErr w:type="gramStart"/>
      <w:r w:rsidRPr="00A07E89">
        <w:rPr>
          <w:rFonts w:ascii="Times New Roman" w:hAnsi="Times New Roman"/>
          <w:sz w:val="28"/>
          <w:szCs w:val="28"/>
        </w:rPr>
        <w:t>ошибки</w:t>
      </w:r>
      <w:proofErr w:type="gramEnd"/>
      <w:r w:rsidRPr="00A07E89">
        <w:rPr>
          <w:rFonts w:ascii="Times New Roman" w:hAnsi="Times New Roman"/>
          <w:sz w:val="28"/>
          <w:szCs w:val="28"/>
        </w:rPr>
        <w:t>‚ связанные с речевой избыточностью.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 w:rsidRPr="00A07E89">
        <w:rPr>
          <w:rFonts w:ascii="Times New Roman" w:hAnsi="Times New Roman"/>
          <w:sz w:val="28"/>
          <w:szCs w:val="28"/>
        </w:rPr>
        <w:t xml:space="preserve">Типичные грамматические ошибки. Управление: управление предлогов </w:t>
      </w:r>
      <w:proofErr w:type="gramStart"/>
      <w:r w:rsidRPr="00A07E89">
        <w:rPr>
          <w:rFonts w:ascii="Times New Roman" w:hAnsi="Times New Roman"/>
          <w:i/>
          <w:sz w:val="28"/>
          <w:szCs w:val="28"/>
        </w:rPr>
        <w:t>благодаря</w:t>
      </w:r>
      <w:proofErr w:type="gramEnd"/>
      <w:r w:rsidRPr="00A07E89">
        <w:rPr>
          <w:rFonts w:ascii="Times New Roman" w:hAnsi="Times New Roman"/>
          <w:i/>
          <w:sz w:val="28"/>
          <w:szCs w:val="28"/>
        </w:rPr>
        <w:t>, согласно, вопреки</w:t>
      </w:r>
      <w:r w:rsidRPr="00A07E89">
        <w:rPr>
          <w:rFonts w:ascii="Times New Roman" w:hAnsi="Times New Roman"/>
          <w:sz w:val="28"/>
          <w:szCs w:val="28"/>
        </w:rPr>
        <w:t xml:space="preserve">; предлога </w:t>
      </w:r>
      <w:r w:rsidRPr="00A07E89">
        <w:rPr>
          <w:rFonts w:ascii="Times New Roman" w:hAnsi="Times New Roman"/>
          <w:i/>
          <w:sz w:val="28"/>
          <w:szCs w:val="28"/>
        </w:rPr>
        <w:t>по</w:t>
      </w:r>
      <w:r w:rsidRPr="00A07E89">
        <w:rPr>
          <w:rFonts w:ascii="Times New Roman" w:hAnsi="Times New Roman"/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 w:rsidRPr="00A07E89">
        <w:rPr>
          <w:rFonts w:ascii="Times New Roman" w:hAnsi="Times New Roman"/>
          <w:i/>
          <w:sz w:val="28"/>
          <w:szCs w:val="28"/>
        </w:rPr>
        <w:t>по пять груш – по пяти груш</w:t>
      </w:r>
      <w:r w:rsidRPr="00A07E89">
        <w:rPr>
          <w:rFonts w:ascii="Times New Roman" w:hAnsi="Times New Roman"/>
          <w:sz w:val="28"/>
          <w:szCs w:val="28"/>
        </w:rPr>
        <w:t>). Правильное построение словосочетаний по типу управления (</w:t>
      </w:r>
      <w:r w:rsidRPr="00A07E89">
        <w:rPr>
          <w:rFonts w:ascii="Times New Roman" w:hAnsi="Times New Roman"/>
          <w:i/>
          <w:sz w:val="28"/>
          <w:szCs w:val="28"/>
        </w:rPr>
        <w:t>отзыв о книге – рецензия на книгу, обидеться на слово – обижен словами</w:t>
      </w:r>
      <w:r w:rsidRPr="00A07E89">
        <w:rPr>
          <w:rFonts w:ascii="Times New Roman" w:hAnsi="Times New Roman"/>
          <w:sz w:val="28"/>
          <w:szCs w:val="28"/>
        </w:rPr>
        <w:t xml:space="preserve">). Правильное употребление </w:t>
      </w:r>
      <w:proofErr w:type="spellStart"/>
      <w:r w:rsidRPr="00A07E89">
        <w:rPr>
          <w:rFonts w:ascii="Times New Roman" w:hAnsi="Times New Roman"/>
          <w:sz w:val="28"/>
          <w:szCs w:val="28"/>
        </w:rPr>
        <w:t>предлогов</w:t>
      </w:r>
      <w:r w:rsidRPr="00A07E89">
        <w:rPr>
          <w:rFonts w:ascii="Times New Roman" w:hAnsi="Times New Roman"/>
          <w:i/>
          <w:sz w:val="28"/>
          <w:szCs w:val="28"/>
        </w:rPr>
        <w:t>о</w:t>
      </w:r>
      <w:proofErr w:type="spellEnd"/>
      <w:r w:rsidRPr="00A07E89">
        <w:rPr>
          <w:rFonts w:ascii="Times New Roman" w:hAnsi="Times New Roman"/>
          <w:i/>
          <w:sz w:val="28"/>
          <w:szCs w:val="28"/>
        </w:rPr>
        <w:t xml:space="preserve">‚ по‚ из‚ </w:t>
      </w:r>
      <w:proofErr w:type="spellStart"/>
      <w:proofErr w:type="gramStart"/>
      <w:r w:rsidRPr="00A07E89">
        <w:rPr>
          <w:rFonts w:ascii="Times New Roman" w:hAnsi="Times New Roman"/>
          <w:i/>
          <w:sz w:val="28"/>
          <w:szCs w:val="28"/>
        </w:rPr>
        <w:t>с</w:t>
      </w:r>
      <w:r w:rsidRPr="00A07E8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07E89">
        <w:rPr>
          <w:rFonts w:ascii="Times New Roman" w:hAnsi="Times New Roman"/>
          <w:sz w:val="28"/>
          <w:szCs w:val="28"/>
        </w:rPr>
        <w:t xml:space="preserve"> составе словосочетания (</w:t>
      </w:r>
      <w:r w:rsidRPr="00A07E89">
        <w:rPr>
          <w:rFonts w:ascii="Times New Roman" w:hAnsi="Times New Roman"/>
          <w:i/>
          <w:sz w:val="28"/>
          <w:szCs w:val="28"/>
        </w:rPr>
        <w:t>приехать из Москвы – приехать с Урала).</w:t>
      </w:r>
      <w:r w:rsidRPr="00A07E89">
        <w:rPr>
          <w:rFonts w:ascii="Times New Roman" w:hAnsi="Times New Roman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A07E89">
        <w:rPr>
          <w:rFonts w:ascii="Times New Roman" w:hAnsi="Times New Roman"/>
          <w:sz w:val="28"/>
          <w:szCs w:val="28"/>
        </w:rPr>
        <w:t>в(</w:t>
      </w:r>
      <w:proofErr w:type="gramEnd"/>
      <w:r w:rsidRPr="00A07E89">
        <w:rPr>
          <w:rFonts w:ascii="Times New Roman" w:hAnsi="Times New Roman"/>
          <w:i/>
          <w:sz w:val="28"/>
          <w:szCs w:val="28"/>
        </w:rPr>
        <w:t>но и однако, что и будто, что и как будто</w:t>
      </w:r>
      <w:r w:rsidRPr="00A07E89">
        <w:rPr>
          <w:rFonts w:ascii="Times New Roman" w:hAnsi="Times New Roman"/>
          <w:sz w:val="28"/>
          <w:szCs w:val="28"/>
        </w:rPr>
        <w:t xml:space="preserve">)‚ повторение частицы бы в предложениях с союзами </w:t>
      </w:r>
      <w:r w:rsidRPr="00A07E89">
        <w:rPr>
          <w:rFonts w:ascii="Times New Roman" w:hAnsi="Times New Roman"/>
          <w:i/>
          <w:sz w:val="28"/>
          <w:szCs w:val="28"/>
        </w:rPr>
        <w:t>чтобы</w:t>
      </w:r>
      <w:r w:rsidRPr="00A07E89">
        <w:rPr>
          <w:rFonts w:ascii="Times New Roman" w:hAnsi="Times New Roman"/>
          <w:sz w:val="28"/>
          <w:szCs w:val="28"/>
        </w:rPr>
        <w:t xml:space="preserve"> и </w:t>
      </w:r>
      <w:r w:rsidRPr="00A07E89">
        <w:rPr>
          <w:rFonts w:ascii="Times New Roman" w:hAnsi="Times New Roman"/>
          <w:i/>
          <w:sz w:val="28"/>
          <w:szCs w:val="28"/>
        </w:rPr>
        <w:t>если бы</w:t>
      </w:r>
      <w:r w:rsidRPr="00A07E89">
        <w:rPr>
          <w:rFonts w:ascii="Times New Roman" w:hAnsi="Times New Roman"/>
          <w:sz w:val="28"/>
          <w:szCs w:val="28"/>
        </w:rPr>
        <w:t>‚ введение в сложное предложение лишних указательных местоимений.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Речевой этикет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Этика и этикет в электронной среде общения. Понятие </w:t>
      </w:r>
      <w:proofErr w:type="spellStart"/>
      <w:r w:rsidRPr="00A07E89">
        <w:rPr>
          <w:rFonts w:ascii="Times New Roman" w:hAnsi="Times New Roman"/>
          <w:sz w:val="28"/>
          <w:szCs w:val="28"/>
        </w:rPr>
        <w:t>нетикета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. Этикет </w:t>
      </w:r>
      <w:proofErr w:type="spellStart"/>
      <w:proofErr w:type="gramStart"/>
      <w:r w:rsidRPr="00A07E89">
        <w:rPr>
          <w:rFonts w:ascii="Times New Roman" w:hAnsi="Times New Roman"/>
          <w:sz w:val="28"/>
          <w:szCs w:val="28"/>
        </w:rPr>
        <w:t>Интернет-переписки</w:t>
      </w:r>
      <w:proofErr w:type="spellEnd"/>
      <w:proofErr w:type="gramEnd"/>
      <w:r w:rsidRPr="00A07E89">
        <w:rPr>
          <w:rFonts w:ascii="Times New Roman" w:hAnsi="Times New Roman"/>
          <w:sz w:val="28"/>
          <w:szCs w:val="28"/>
        </w:rPr>
        <w:t xml:space="preserve">. Этические нормы, правила этикета </w:t>
      </w:r>
      <w:proofErr w:type="spellStart"/>
      <w:proofErr w:type="gramStart"/>
      <w:r w:rsidRPr="00A07E89">
        <w:rPr>
          <w:rFonts w:ascii="Times New Roman" w:hAnsi="Times New Roman"/>
          <w:sz w:val="28"/>
          <w:szCs w:val="28"/>
        </w:rPr>
        <w:t>Интернет-дискуссии</w:t>
      </w:r>
      <w:proofErr w:type="spellEnd"/>
      <w:proofErr w:type="gramEnd"/>
      <w:r w:rsidRPr="00A07E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7E89">
        <w:rPr>
          <w:rFonts w:ascii="Times New Roman" w:hAnsi="Times New Roman"/>
          <w:sz w:val="28"/>
          <w:szCs w:val="28"/>
        </w:rPr>
        <w:t>Интернет-полемики</w:t>
      </w:r>
      <w:proofErr w:type="spellEnd"/>
      <w:r w:rsidRPr="00A07E89">
        <w:rPr>
          <w:rFonts w:ascii="Times New Roman" w:hAnsi="Times New Roman"/>
          <w:sz w:val="28"/>
          <w:szCs w:val="28"/>
        </w:rPr>
        <w:t>. Этикетное речевое поведение в ситуациях делового общения.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Раздел 3. Речь. Речевая деятельность. Текст (6 ч)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Язык и речь. Виды речевой деятельности</w:t>
      </w:r>
      <w:r w:rsidRPr="00A07E89">
        <w:rPr>
          <w:rFonts w:ascii="Times New Roman" w:hAnsi="Times New Roman"/>
          <w:b/>
          <w:sz w:val="28"/>
          <w:szCs w:val="28"/>
        </w:rPr>
        <w:tab/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lastRenderedPageBreak/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07E89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общение.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Текст как единица языка и речи</w:t>
      </w:r>
    </w:p>
    <w:p w:rsidR="00A07E89" w:rsidRPr="00A07E89" w:rsidRDefault="00A07E89" w:rsidP="00671955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 xml:space="preserve">Функциональные разновидности языка </w:t>
      </w:r>
    </w:p>
    <w:p w:rsidR="00A07E89" w:rsidRPr="00A07E89" w:rsidRDefault="00A07E89" w:rsidP="00671955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>Разговорная речь. Анекдот, шутка.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 w:rsidR="00A07E89" w:rsidRPr="00A07E89" w:rsidRDefault="00A07E89" w:rsidP="00671955">
      <w:pPr>
        <w:pStyle w:val="a9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Учебно-научный стиль. Доклад, сообщение. Речь </w:t>
      </w:r>
      <w:proofErr w:type="spellStart"/>
      <w:r w:rsidRPr="00A07E89">
        <w:rPr>
          <w:rFonts w:ascii="Times New Roman" w:hAnsi="Times New Roman"/>
          <w:sz w:val="28"/>
          <w:szCs w:val="28"/>
        </w:rPr>
        <w:t>оппонентана</w:t>
      </w:r>
      <w:proofErr w:type="spellEnd"/>
      <w:r w:rsidRPr="00A07E89">
        <w:rPr>
          <w:rFonts w:ascii="Times New Roman" w:hAnsi="Times New Roman"/>
          <w:sz w:val="28"/>
          <w:szCs w:val="28"/>
        </w:rPr>
        <w:t xml:space="preserve"> защите проекта.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Публицистический стиль. Проблемный очерк. 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sz w:val="28"/>
          <w:szCs w:val="28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07E89">
        <w:rPr>
          <w:rFonts w:ascii="Times New Roman" w:hAnsi="Times New Roman"/>
          <w:sz w:val="28"/>
          <w:szCs w:val="28"/>
        </w:rPr>
        <w:t>интертекст</w:t>
      </w:r>
      <w:proofErr w:type="spellEnd"/>
      <w:r w:rsidRPr="00A07E89">
        <w:rPr>
          <w:rFonts w:ascii="Times New Roman" w:hAnsi="Times New Roman"/>
          <w:sz w:val="28"/>
          <w:szCs w:val="28"/>
        </w:rPr>
        <w:t>. Афоризмы. Прецедентные тексты.</w:t>
      </w:r>
    </w:p>
    <w:p w:rsidR="00A07E89" w:rsidRPr="00A07E89" w:rsidRDefault="00A07E89" w:rsidP="006719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7E89">
        <w:rPr>
          <w:rFonts w:ascii="Times New Roman" w:hAnsi="Times New Roman"/>
          <w:b/>
          <w:sz w:val="28"/>
          <w:szCs w:val="28"/>
        </w:rPr>
        <w:t>Резерв учебного времени – 1 ч.</w:t>
      </w:r>
    </w:p>
    <w:p w:rsidR="00A07E89" w:rsidRPr="00A07E89" w:rsidRDefault="00A07E89" w:rsidP="00671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7E89" w:rsidRPr="00A07E89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E89" w:rsidRPr="00A07E89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E89" w:rsidRPr="00A07E89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E89" w:rsidRDefault="00A07E89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1E7" w:rsidRPr="00A07E89" w:rsidRDefault="003801E7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E89" w:rsidRPr="00A07E89" w:rsidRDefault="00A07E89" w:rsidP="006719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E47" w:rsidRPr="002F2868" w:rsidRDefault="00E66E47" w:rsidP="00671955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spacing w:val="-2"/>
          <w:sz w:val="32"/>
          <w:szCs w:val="32"/>
        </w:rPr>
      </w:pPr>
      <w:r w:rsidRPr="007C06A7">
        <w:rPr>
          <w:rFonts w:ascii="Times New Roman" w:hAnsi="Times New Roman"/>
          <w:b/>
          <w:bCs/>
          <w:spacing w:val="-2"/>
          <w:sz w:val="32"/>
          <w:szCs w:val="32"/>
        </w:rPr>
        <w:lastRenderedPageBreak/>
        <w:t>Тематическое планирование с учетом рабочей программы воспитания и с указанием количества часов, отводимых на изучение каждой тем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>ы</w:t>
      </w:r>
      <w:r w:rsidRPr="00F219BD">
        <w:rPr>
          <w:rFonts w:ascii="Times New Roman" w:hAnsi="Times New Roman"/>
          <w:spacing w:val="-2"/>
          <w:sz w:val="24"/>
          <w:szCs w:val="24"/>
        </w:rPr>
        <w:t xml:space="preserve">      </w:t>
      </w:r>
    </w:p>
    <w:p w:rsidR="00E66E47" w:rsidRPr="00671955" w:rsidRDefault="00E66E47" w:rsidP="00671955">
      <w:pPr>
        <w:shd w:val="clear" w:color="auto" w:fill="FFFFFF" w:themeFill="background1"/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</w:t>
      </w:r>
      <w:r w:rsidRPr="00671955">
        <w:rPr>
          <w:rFonts w:ascii="Times New Roman" w:hAnsi="Times New Roman"/>
          <w:spacing w:val="-2"/>
          <w:sz w:val="28"/>
          <w:szCs w:val="28"/>
        </w:rPr>
        <w:t>Тематическое планирование по родной литературе  (русской) для 5-9  классов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E66E47" w:rsidRPr="00671955" w:rsidRDefault="00E66E47" w:rsidP="00671955">
      <w:pPr>
        <w:pStyle w:val="a6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1955">
        <w:rPr>
          <w:rFonts w:ascii="Times New Roman" w:hAnsi="Times New Roman"/>
          <w:spacing w:val="-2"/>
          <w:sz w:val="28"/>
          <w:szCs w:val="28"/>
        </w:rPr>
        <w:t xml:space="preserve">      Развитие ценностного отношения к </w:t>
      </w:r>
      <w:r w:rsidRPr="00671955">
        <w:rPr>
          <w:rFonts w:ascii="Times New Roman" w:hAnsi="Times New Roman"/>
          <w:sz w:val="28"/>
          <w:szCs w:val="28"/>
        </w:rPr>
        <w:t>формированию способности понимать и эстетически воспринимать произведения родной литературы, обогащению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области, приобщению к литературному наследию своего народа.</w:t>
      </w:r>
    </w:p>
    <w:p w:rsidR="00E66E47" w:rsidRPr="00671955" w:rsidRDefault="00E66E47" w:rsidP="0067195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71955">
        <w:rPr>
          <w:rFonts w:ascii="Times New Roman" w:hAnsi="Times New Roman"/>
          <w:sz w:val="28"/>
          <w:szCs w:val="28"/>
        </w:rPr>
        <w:t xml:space="preserve">2. </w:t>
      </w:r>
      <w:r w:rsidRPr="00671955">
        <w:rPr>
          <w:rFonts w:ascii="Times New Roman" w:hAnsi="Times New Roman"/>
          <w:spacing w:val="-2"/>
          <w:sz w:val="28"/>
          <w:szCs w:val="28"/>
        </w:rPr>
        <w:t xml:space="preserve">      Развитие ценностного отношения к</w:t>
      </w:r>
      <w:r w:rsidRPr="00671955">
        <w:rPr>
          <w:rFonts w:ascii="Times New Roman" w:hAnsi="Times New Roman"/>
          <w:sz w:val="28"/>
          <w:szCs w:val="28"/>
        </w:rPr>
        <w:t xml:space="preserve"> формированию причастности к свершениям и традициям своего народа, осознанию исторической преемственности поколений, своей ответственности за сохранение культуры народа;</w:t>
      </w:r>
    </w:p>
    <w:p w:rsidR="00E66E47" w:rsidRPr="00671955" w:rsidRDefault="00E66E47" w:rsidP="0067195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71955">
        <w:rPr>
          <w:rFonts w:ascii="Times New Roman" w:hAnsi="Times New Roman"/>
          <w:sz w:val="28"/>
          <w:szCs w:val="28"/>
        </w:rPr>
        <w:t xml:space="preserve">3. </w:t>
      </w:r>
      <w:r w:rsidRPr="00671955">
        <w:rPr>
          <w:rFonts w:ascii="Times New Roman" w:hAnsi="Times New Roman"/>
          <w:spacing w:val="-2"/>
          <w:sz w:val="28"/>
          <w:szCs w:val="28"/>
        </w:rPr>
        <w:t xml:space="preserve">     Развитие ценностного отношения </w:t>
      </w:r>
      <w:proofErr w:type="gramStart"/>
      <w:r w:rsidRPr="00671955">
        <w:rPr>
          <w:rFonts w:ascii="Times New Roman" w:hAnsi="Times New Roman"/>
          <w:spacing w:val="-2"/>
          <w:sz w:val="28"/>
          <w:szCs w:val="28"/>
        </w:rPr>
        <w:t>к</w:t>
      </w:r>
      <w:proofErr w:type="gramEnd"/>
      <w:r w:rsidRPr="0067195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71955">
        <w:rPr>
          <w:rFonts w:ascii="Times New Roman" w:hAnsi="Times New Roman"/>
          <w:sz w:val="28"/>
          <w:szCs w:val="28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E66E47" w:rsidRPr="00671955" w:rsidRDefault="00E66E47" w:rsidP="00671955">
      <w:pPr>
        <w:pStyle w:val="a3"/>
        <w:spacing w:after="0" w:line="240" w:lineRule="auto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671955">
        <w:rPr>
          <w:spacing w:val="-2"/>
          <w:sz w:val="28"/>
          <w:szCs w:val="28"/>
        </w:rPr>
        <w:t>4</w:t>
      </w:r>
      <w:r w:rsidRPr="00671955">
        <w:rPr>
          <w:rFonts w:ascii="Times New Roman" w:hAnsi="Times New Roman"/>
          <w:spacing w:val="-2"/>
          <w:sz w:val="28"/>
          <w:szCs w:val="28"/>
        </w:rPr>
        <w:t xml:space="preserve">.       </w:t>
      </w:r>
      <w:proofErr w:type="gramStart"/>
      <w:r w:rsidRPr="00671955">
        <w:rPr>
          <w:rFonts w:ascii="Times New Roman" w:hAnsi="Times New Roman"/>
          <w:spacing w:val="-2"/>
          <w:sz w:val="28"/>
          <w:szCs w:val="28"/>
        </w:rPr>
        <w:t>Развитие ценностного отношения к своему Отечеству, своей малой и большой Родине как месту,  в котором человек вырос и познал первые радости и неудачи,  которому завещана ему предками и которую нужно оберегать.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2045"/>
        <w:gridCol w:w="1418"/>
        <w:gridCol w:w="5528"/>
      </w:tblGrid>
      <w:tr w:rsidR="00E66E47" w:rsidRPr="00F219BD" w:rsidTr="00BD2030">
        <w:tc>
          <w:tcPr>
            <w:tcW w:w="898" w:type="dxa"/>
          </w:tcPr>
          <w:p w:rsidR="00E66E47" w:rsidRPr="00E66E47" w:rsidRDefault="00E66E47" w:rsidP="00671955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E66E47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E66E47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  <w:proofErr w:type="gramEnd"/>
            <w:r w:rsidRPr="00E66E47">
              <w:rPr>
                <w:rFonts w:ascii="Times New Roman" w:hAnsi="Times New Roman"/>
                <w:b/>
                <w:lang w:eastAsia="en-US"/>
              </w:rPr>
              <w:t>/</w:t>
            </w:r>
            <w:proofErr w:type="spellStart"/>
            <w:r w:rsidRPr="00E66E47">
              <w:rPr>
                <w:rFonts w:ascii="Times New Roman" w:hAnsi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045" w:type="dxa"/>
            <w:shd w:val="clear" w:color="auto" w:fill="auto"/>
          </w:tcPr>
          <w:p w:rsidR="00E66E47" w:rsidRPr="00E66E47" w:rsidRDefault="00E66E47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6E47">
              <w:rPr>
                <w:rFonts w:ascii="Times New Roman" w:hAnsi="Times New Roman"/>
                <w:b/>
                <w:lang w:eastAsia="en-US"/>
              </w:rPr>
              <w:t>Наименование разделов/тем</w:t>
            </w:r>
          </w:p>
        </w:tc>
        <w:tc>
          <w:tcPr>
            <w:tcW w:w="1418" w:type="dxa"/>
            <w:shd w:val="clear" w:color="auto" w:fill="auto"/>
          </w:tcPr>
          <w:p w:rsidR="00E66E47" w:rsidRPr="00E66E47" w:rsidRDefault="00E66E47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6E47">
              <w:rPr>
                <w:rFonts w:ascii="Times New Roman" w:hAnsi="Times New Roman"/>
                <w:b/>
                <w:lang w:eastAsia="en-US"/>
              </w:rPr>
              <w:t xml:space="preserve">Количество </w:t>
            </w:r>
          </w:p>
          <w:p w:rsidR="00E66E47" w:rsidRPr="00E66E47" w:rsidRDefault="00E66E47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6E47">
              <w:rPr>
                <w:rFonts w:ascii="Times New Roman" w:hAnsi="Times New Roman"/>
                <w:b/>
                <w:lang w:eastAsia="en-US"/>
              </w:rPr>
              <w:t>часов</w:t>
            </w:r>
          </w:p>
        </w:tc>
        <w:tc>
          <w:tcPr>
            <w:tcW w:w="5528" w:type="dxa"/>
          </w:tcPr>
          <w:p w:rsidR="00E66E47" w:rsidRPr="00E66E47" w:rsidRDefault="00E66E47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6E47">
              <w:rPr>
                <w:rFonts w:ascii="Times New Roman" w:hAnsi="Times New Roman"/>
                <w:b/>
                <w:lang w:eastAsia="en-US"/>
              </w:rPr>
              <w:t>Планируемые образовательные результаты по каждой теме</w:t>
            </w:r>
          </w:p>
          <w:p w:rsidR="00E66E47" w:rsidRPr="00E66E47" w:rsidRDefault="00E66E47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6E47">
              <w:rPr>
                <w:rFonts w:ascii="Times New Roman" w:hAnsi="Times New Roman"/>
                <w:b/>
                <w:lang w:eastAsia="en-US"/>
              </w:rPr>
              <w:t xml:space="preserve">(характеристика  образовательных   видов  деятельности обучающихся на уровне учебных </w:t>
            </w:r>
            <w:proofErr w:type="spellStart"/>
            <w:proofErr w:type="gramStart"/>
            <w:r w:rsidRPr="00E66E47">
              <w:rPr>
                <w:rFonts w:ascii="Times New Roman" w:hAnsi="Times New Roman"/>
                <w:b/>
                <w:lang w:eastAsia="en-US"/>
              </w:rPr>
              <w:t>действий-предметных</w:t>
            </w:r>
            <w:proofErr w:type="spellEnd"/>
            <w:proofErr w:type="gramEnd"/>
            <w:r w:rsidRPr="00E66E47">
              <w:rPr>
                <w:rFonts w:ascii="Times New Roman" w:hAnsi="Times New Roman"/>
                <w:b/>
                <w:lang w:eastAsia="en-US"/>
              </w:rPr>
              <w:t xml:space="preserve">, </w:t>
            </w:r>
            <w:proofErr w:type="spellStart"/>
            <w:r w:rsidRPr="00E66E47">
              <w:rPr>
                <w:rFonts w:ascii="Times New Roman" w:hAnsi="Times New Roman"/>
                <w:b/>
                <w:lang w:eastAsia="en-US"/>
              </w:rPr>
              <w:t>дичностных</w:t>
            </w:r>
            <w:proofErr w:type="spellEnd"/>
            <w:r w:rsidRPr="00E66E47">
              <w:rPr>
                <w:rFonts w:ascii="Times New Roman" w:hAnsi="Times New Roman"/>
                <w:b/>
                <w:lang w:eastAsia="en-US"/>
              </w:rPr>
              <w:t xml:space="preserve">, </w:t>
            </w:r>
            <w:proofErr w:type="spellStart"/>
            <w:r w:rsidRPr="00E66E47">
              <w:rPr>
                <w:rFonts w:ascii="Times New Roman" w:hAnsi="Times New Roman"/>
                <w:b/>
                <w:lang w:eastAsia="en-US"/>
              </w:rPr>
              <w:t>метапредметных</w:t>
            </w:r>
            <w:proofErr w:type="spellEnd"/>
            <w:r w:rsidRPr="00E66E47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  <w:tr w:rsidR="00E66E47" w:rsidRPr="00F219BD" w:rsidTr="00BD2030">
        <w:tc>
          <w:tcPr>
            <w:tcW w:w="898" w:type="dxa"/>
          </w:tcPr>
          <w:p w:rsidR="00E66E47" w:rsidRPr="00F219BD" w:rsidRDefault="00E66E47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E66E47" w:rsidRPr="00F219BD" w:rsidRDefault="00E66E47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19BD">
              <w:rPr>
                <w:rFonts w:ascii="Times New Roman" w:hAnsi="Times New Roman"/>
                <w:b/>
                <w:sz w:val="24"/>
                <w:szCs w:val="24"/>
              </w:rPr>
              <w:t>5  класс</w:t>
            </w:r>
          </w:p>
        </w:tc>
        <w:tc>
          <w:tcPr>
            <w:tcW w:w="1418" w:type="dxa"/>
            <w:shd w:val="clear" w:color="auto" w:fill="auto"/>
          </w:tcPr>
          <w:p w:rsidR="00E66E47" w:rsidRPr="00F219BD" w:rsidRDefault="00E66E47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66E47" w:rsidRPr="00F219BD" w:rsidRDefault="00E66E47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93E" w:rsidRPr="00F219BD" w:rsidTr="00BD2030">
        <w:trPr>
          <w:trHeight w:val="1747"/>
        </w:trPr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Язык и культура </w:t>
            </w: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F093E" w:rsidRPr="001F093E" w:rsidRDefault="00A02923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Работа с использованием алфавита, основные единицы языка, их</w:t>
            </w:r>
            <w:r w:rsidRPr="001F093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признаки;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основные нормы русского литературного языка (орфоэпические, лексические, грамматические, орфографические, пунктуационные); нормы речевого</w:t>
            </w:r>
            <w:r w:rsidRPr="001F093E">
              <w:rPr>
                <w:rFonts w:ascii="Times New Roman" w:hAnsi="Times New Roman"/>
                <w:spacing w:val="-26"/>
                <w:sz w:val="28"/>
                <w:szCs w:val="28"/>
              </w:rPr>
              <w:t xml:space="preserve"> </w:t>
            </w:r>
            <w:r w:rsidR="00BD2030">
              <w:rPr>
                <w:rFonts w:ascii="Times New Roman" w:hAnsi="Times New Roman"/>
                <w:sz w:val="28"/>
                <w:szCs w:val="28"/>
              </w:rPr>
              <w:t>этикета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A02923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Речь. Речевая деятельность. Текст  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основные признаки разговорной речи, научного, публицистического, официально-делового стилей, языка художественной</w:t>
            </w:r>
            <w:r w:rsidRPr="001F093E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="00BD2030">
              <w:rPr>
                <w:rFonts w:ascii="Times New Roman" w:hAnsi="Times New Roman"/>
                <w:sz w:val="28"/>
                <w:szCs w:val="28"/>
              </w:rPr>
              <w:t>литературы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основных жанров научного, публицистического, официально-делового стилей и разговорной</w:t>
            </w:r>
            <w:r w:rsidRPr="001F093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="00BD2030">
              <w:rPr>
                <w:rFonts w:ascii="Times New Roman" w:hAnsi="Times New Roman"/>
                <w:sz w:val="28"/>
                <w:szCs w:val="28"/>
              </w:rPr>
              <w:t>речи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Язык и культура </w:t>
            </w:r>
          </w:p>
          <w:p w:rsidR="001F093E" w:rsidRPr="001F093E" w:rsidRDefault="001F093E" w:rsidP="0067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F093E" w:rsidRPr="001F093E" w:rsidRDefault="00A02923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</w:t>
            </w:r>
            <w:r w:rsidRPr="001F093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BD2030">
              <w:rPr>
                <w:rFonts w:ascii="Times New Roman" w:hAnsi="Times New Roman"/>
                <w:sz w:val="28"/>
                <w:szCs w:val="28"/>
              </w:rPr>
              <w:t>отношений)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A02923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 xml:space="preserve">адекватно выражать свое отношение к фактам и явлениям окружающей действительности, к </w:t>
            </w:r>
            <w:proofErr w:type="gramStart"/>
            <w:r w:rsidRPr="001F093E">
              <w:rPr>
                <w:rFonts w:ascii="Times New Roman" w:hAnsi="Times New Roman"/>
                <w:sz w:val="28"/>
                <w:szCs w:val="28"/>
              </w:rPr>
              <w:t>прочит</w:t>
            </w:r>
            <w:r w:rsidR="00BD2030">
              <w:rPr>
                <w:rFonts w:ascii="Times New Roman" w:hAnsi="Times New Roman"/>
                <w:sz w:val="28"/>
                <w:szCs w:val="28"/>
              </w:rPr>
              <w:t>анному</w:t>
            </w:r>
            <w:proofErr w:type="gramEnd"/>
            <w:r w:rsidR="00BD2030">
              <w:rPr>
                <w:rFonts w:ascii="Times New Roman" w:hAnsi="Times New Roman"/>
                <w:sz w:val="28"/>
                <w:szCs w:val="28"/>
              </w:rPr>
              <w:t>, услышанному, увиденному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</w:t>
            </w:r>
            <w:r w:rsidRPr="001F093E">
              <w:rPr>
                <w:rFonts w:ascii="Times New Roman" w:hAnsi="Times New Roman"/>
                <w:spacing w:val="-23"/>
                <w:sz w:val="28"/>
                <w:szCs w:val="28"/>
              </w:rPr>
              <w:t xml:space="preserve"> </w:t>
            </w:r>
            <w:r w:rsidR="00BD2030">
              <w:rPr>
                <w:rFonts w:ascii="Times New Roman" w:hAnsi="Times New Roman"/>
                <w:sz w:val="28"/>
                <w:szCs w:val="28"/>
              </w:rPr>
              <w:t>языка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Речь. Речевая деятельность. Текст  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A02923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D2030" w:rsidRPr="001F093E" w:rsidRDefault="00BD2030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признаки текста и его функционально-смысловых типов (повествования, описания,</w:t>
            </w:r>
            <w:r w:rsidRPr="001F093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рассуждения)</w:t>
            </w:r>
          </w:p>
          <w:p w:rsidR="001F093E" w:rsidRPr="001F093E" w:rsidRDefault="00BD2030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Язык и культура </w:t>
            </w: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F093E" w:rsidRPr="001F093E" w:rsidRDefault="00A02923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pStyle w:val="21"/>
              <w:widowControl/>
              <w:shd w:val="clear" w:color="auto" w:fill="FFFFFF"/>
              <w:tabs>
                <w:tab w:val="left" w:pos="1134"/>
              </w:tabs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1F093E">
              <w:rPr>
                <w:sz w:val="28"/>
                <w:szCs w:val="28"/>
              </w:rPr>
              <w:t>воспроизводить содержание литературного произведения; анализировать и интерпретировать художественное произве</w:t>
            </w:r>
            <w:r w:rsidRPr="001F093E">
              <w:rPr>
                <w:sz w:val="28"/>
                <w:szCs w:val="28"/>
              </w:rPr>
              <w:softHyphen/>
              <w:t>дение, используя изобразительно-выразительные средства языка,  анализировать эпи</w:t>
            </w:r>
            <w:r w:rsidRPr="001F093E">
              <w:rPr>
                <w:sz w:val="28"/>
                <w:szCs w:val="28"/>
              </w:rPr>
              <w:softHyphen/>
              <w:t xml:space="preserve">зод  изученного произведения, объяснять его связь с проблематикой произведения; 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A02923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1F093E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1F093E">
              <w:rPr>
                <w:rFonts w:ascii="Times New Roman" w:hAnsi="Times New Roman"/>
                <w:sz w:val="28"/>
                <w:szCs w:val="28"/>
              </w:rPr>
              <w:t>, услышанному, увиденному;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</w:t>
            </w:r>
            <w:r w:rsidRPr="001F093E">
              <w:rPr>
                <w:rFonts w:ascii="Times New Roman" w:hAnsi="Times New Roman"/>
                <w:spacing w:val="-23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языка;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lastRenderedPageBreak/>
              <w:t>соблюдать в практике письма основные правила орфографии и</w:t>
            </w:r>
            <w:r w:rsidRPr="001F093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пунктуации;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соблюдать нормы русского речевого этикета; уместно использовать паралингвистические (внеязыковые) средства</w:t>
            </w:r>
            <w:r w:rsidRPr="001F093E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общения;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осуществлять речевой самоконтроль; оценивать свою речь с  точки зрения её правильности, находить грамматические и речевые ошибки, недочеты, исправлять их; совершенствовать и редактировать собственные</w:t>
            </w:r>
            <w:r w:rsidRPr="001F093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тексты;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</w:t>
            </w:r>
            <w:r w:rsidRPr="001F093E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для осознания роли родного языка в развитии интеллектуальных и творческих способностей личности; значения родного языка в жизни человека и</w:t>
            </w:r>
            <w:r w:rsidRPr="001F093E">
              <w:rPr>
                <w:rFonts w:ascii="Times New Roman" w:hAnsi="Times New Roman"/>
                <w:spacing w:val="-25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общества;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развивать речевую культуру, бережно и сознательно относиться к родному языку;</w:t>
            </w:r>
          </w:p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удовлетворять коммуникативные потребности в учебных, бытовых, социально-культурных ситуациях</w:t>
            </w:r>
            <w:r w:rsidRPr="001F093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общения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Речь. Речевая деятельность. Текст  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развивать речевую культуру, бережно и сознательно относиться к родному языку;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удовлетворять коммуникативные потребности в учебных, бытовых, социально-культурных ситуациях</w:t>
            </w:r>
            <w:r w:rsidRPr="001F093E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общения;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увеличивать словарный запас; расширять круг используемых грамматических средств; развивать способности к самооценке на основе наблюдения за собственной</w:t>
            </w:r>
            <w:r w:rsidRPr="001F093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речью;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использовать родной язык как средство получения знаний по другим учебным предметам и продолжения</w:t>
            </w:r>
            <w:r w:rsidRPr="001F093E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образования.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Язык и культура </w:t>
            </w: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F093E" w:rsidRPr="001F093E" w:rsidRDefault="002461BF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основные единицы языка, их</w:t>
            </w:r>
            <w:r w:rsidRPr="001F093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признаки;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основные нормы русского литературного языка (орфоэпические, лексические, грамматические, орфографические, пунктуационные); нормы речевого</w:t>
            </w:r>
            <w:r w:rsidRPr="001F093E">
              <w:rPr>
                <w:rFonts w:ascii="Times New Roman" w:hAnsi="Times New Roman"/>
                <w:spacing w:val="-26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этикета;</w:t>
            </w:r>
          </w:p>
          <w:p w:rsidR="001F093E" w:rsidRPr="001F093E" w:rsidRDefault="001F093E" w:rsidP="0067195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color w:val="000000"/>
                <w:sz w:val="28"/>
                <w:szCs w:val="28"/>
              </w:rPr>
              <w:t>образную природу словесного искусства; содержание изученных литературных произведений;</w:t>
            </w:r>
          </w:p>
          <w:p w:rsidR="001F093E" w:rsidRPr="001F093E" w:rsidRDefault="001F093E" w:rsidP="0067195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основные факты жизни и творчества </w:t>
            </w:r>
            <w:proofErr w:type="spellStart"/>
            <w:r w:rsidRPr="001F093E">
              <w:rPr>
                <w:rFonts w:ascii="Times New Roman" w:hAnsi="Times New Roman"/>
                <w:color w:val="000000"/>
                <w:sz w:val="28"/>
                <w:szCs w:val="28"/>
              </w:rPr>
              <w:t>писателей-белгородцев</w:t>
            </w:r>
            <w:proofErr w:type="spellEnd"/>
            <w:r w:rsidRPr="001F093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F093E" w:rsidRPr="001F093E" w:rsidRDefault="001F093E" w:rsidP="0067195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основные теоретико-литературные понятия.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2461BF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основные нормы русского литературного языка (орфоэпические, лексические, грамматические, орфографические, пунктуационные); нормы речевого</w:t>
            </w:r>
            <w:r w:rsidRPr="001F093E">
              <w:rPr>
                <w:rFonts w:ascii="Times New Roman" w:hAnsi="Times New Roman"/>
                <w:spacing w:val="-26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этикета;</w:t>
            </w:r>
          </w:p>
          <w:p w:rsidR="001F093E" w:rsidRPr="001F093E" w:rsidRDefault="001F093E" w:rsidP="0067195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color w:val="000000"/>
                <w:sz w:val="28"/>
                <w:szCs w:val="28"/>
              </w:rPr>
              <w:t>образную природу словесного искусства; содержание изученных литературных произведений.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Речь. Речевая деятельность. Текст  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2461BF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выразительно читать изученные произведения (или фрагменты), соблюдая нормы литературного произношения; аргументировано формулировать свое отношение к прочитанному произведению.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shd w:val="clear" w:color="auto" w:fill="auto"/>
            <w:vAlign w:val="bottom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Язык и культура </w:t>
            </w: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F093E" w:rsidRPr="001F093E" w:rsidRDefault="002461BF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адекватно понимать информацию устного и письменного сообщения (цель, тему текста, основную, дополнительную, явную и скрытую</w:t>
            </w:r>
            <w:r w:rsidRPr="001F093E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информацию);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читать тексты разных стилей и жанров; владеть разными видами чтения (изучающее, ознакомительное,</w:t>
            </w:r>
            <w:r w:rsidRPr="001F093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просмотровое);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2461BF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адекватно понимать информацию устного и письменного сообщения (цель, тему текста, основную, дополнительную, явную и скрытую</w:t>
            </w:r>
            <w:r w:rsidRPr="001F093E">
              <w:rPr>
                <w:rFonts w:ascii="Times New Roman" w:hAnsi="Times New Roman"/>
                <w:spacing w:val="-21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информацию);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читать тексты разных стилей и жанров; владеть разными видами чтения (изучающее, ознакомительное,</w:t>
            </w:r>
            <w:r w:rsidRPr="001F093E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просмотровое);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9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 xml:space="preserve">Речь. Речевая деятельность. Текст  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2461BF" w:rsidP="0067195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соответствие теме и др.); адекватно выражать свое отношение к фактам и явлениям окружающей действительности, к </w:t>
            </w:r>
            <w:proofErr w:type="gramStart"/>
            <w:r w:rsidRPr="001F093E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1F093E">
              <w:rPr>
                <w:rFonts w:ascii="Times New Roman" w:hAnsi="Times New Roman"/>
                <w:sz w:val="28"/>
                <w:szCs w:val="28"/>
              </w:rPr>
              <w:t>, услышанному, увиденному;</w:t>
            </w:r>
          </w:p>
          <w:p w:rsidR="001F093E" w:rsidRPr="001F093E" w:rsidRDefault="001F093E" w:rsidP="00671955">
            <w:pPr>
              <w:widowControl w:val="0"/>
              <w:tabs>
                <w:tab w:val="left" w:pos="243"/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093E">
              <w:rPr>
                <w:rFonts w:ascii="Times New Roman" w:hAnsi="Times New Roman"/>
                <w:sz w:val="28"/>
                <w:szCs w:val="28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</w:t>
            </w:r>
            <w:r w:rsidRPr="001F093E">
              <w:rPr>
                <w:rFonts w:ascii="Times New Roman" w:hAnsi="Times New Roman"/>
                <w:spacing w:val="-23"/>
                <w:sz w:val="28"/>
                <w:szCs w:val="28"/>
              </w:rPr>
              <w:t xml:space="preserve"> </w:t>
            </w:r>
            <w:r w:rsidRPr="001F093E">
              <w:rPr>
                <w:rFonts w:ascii="Times New Roman" w:hAnsi="Times New Roman"/>
                <w:sz w:val="28"/>
                <w:szCs w:val="28"/>
              </w:rPr>
              <w:t>языка;</w:t>
            </w:r>
          </w:p>
        </w:tc>
      </w:tr>
      <w:tr w:rsidR="001F093E" w:rsidRPr="00F219BD" w:rsidTr="00BD2030">
        <w:tc>
          <w:tcPr>
            <w:tcW w:w="898" w:type="dxa"/>
          </w:tcPr>
          <w:p w:rsidR="001F093E" w:rsidRPr="00F219BD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093E">
              <w:rPr>
                <w:rFonts w:ascii="Times New Roman" w:hAnsi="Times New Roman"/>
                <w:b/>
                <w:sz w:val="28"/>
                <w:szCs w:val="28"/>
              </w:rPr>
              <w:t>85 часов</w:t>
            </w:r>
          </w:p>
        </w:tc>
        <w:tc>
          <w:tcPr>
            <w:tcW w:w="5528" w:type="dxa"/>
          </w:tcPr>
          <w:p w:rsidR="001F093E" w:rsidRPr="001F093E" w:rsidRDefault="001F093E" w:rsidP="0067195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71955" w:rsidRDefault="00671955" w:rsidP="00671955">
      <w:pPr>
        <w:spacing w:before="30" w:after="0" w:line="240" w:lineRule="auto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671955" w:rsidRDefault="00671955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3801E7" w:rsidRPr="00A07E89" w:rsidRDefault="003801E7" w:rsidP="00671955">
      <w:pPr>
        <w:spacing w:before="30" w:after="0" w:line="240" w:lineRule="auto"/>
        <w:jc w:val="center"/>
        <w:rPr>
          <w:rFonts w:ascii="Times New Roman" w:hAnsi="Times New Roman"/>
          <w:b/>
          <w:i/>
          <w:iCs/>
          <w:kern w:val="1"/>
          <w:sz w:val="28"/>
          <w:szCs w:val="28"/>
        </w:rPr>
      </w:pPr>
    </w:p>
    <w:p w:rsidR="00A07E89" w:rsidRDefault="00A07E89" w:rsidP="0067195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A07E89" w:rsidRPr="002461BF" w:rsidRDefault="00A07E89" w:rsidP="0067195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1BF">
        <w:rPr>
          <w:rFonts w:ascii="Times New Roman" w:hAnsi="Times New Roman"/>
          <w:b/>
          <w:bCs/>
          <w:sz w:val="28"/>
          <w:szCs w:val="28"/>
        </w:rPr>
        <w:t>Примерные темы проектных и исследовательских работ</w:t>
      </w:r>
    </w:p>
    <w:p w:rsidR="00A07E89" w:rsidRPr="002461BF" w:rsidRDefault="00A07E89" w:rsidP="006719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b/>
          <w:bCs/>
          <w:sz w:val="28"/>
          <w:szCs w:val="28"/>
        </w:rPr>
        <w:t>5 – 6 класс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Простор как одна из главных ценностей в русской языковой картине мира.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Образ человека в языке: слова-концепты дух и душа.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Из этимологии фразеологизмов.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Из истории русских имён.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 xml:space="preserve">Русские пословицы и поговорки о гостеприимстве и хлебосольстве. 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О происхождении фразеологизмов. Источники фразеологизмов.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Календарь пословиц о временах года; карта «Интересные названия городов моего края/России».</w:t>
      </w:r>
    </w:p>
    <w:p w:rsidR="00A07E89" w:rsidRPr="002461BF" w:rsidRDefault="00A07E89" w:rsidP="00671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b/>
          <w:sz w:val="28"/>
          <w:szCs w:val="28"/>
        </w:rPr>
        <w:t>7 – 8 класс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 xml:space="preserve">Роль и уместность заимствований в современном русском языке. 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Этимология обозначений имен числительных в русском языке.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Футбольный сленг в русском языке.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Компьютерный сленг в русском языке.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 xml:space="preserve">Названия </w:t>
      </w:r>
      <w:r w:rsidR="002461BF">
        <w:rPr>
          <w:rFonts w:ascii="Times New Roman" w:hAnsi="Times New Roman"/>
          <w:sz w:val="28"/>
          <w:szCs w:val="28"/>
        </w:rPr>
        <w:t>денежных единиц в русском язык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Интернет-сленг.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Этикетные формы обращения.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Как быть вежливым?</w:t>
      </w:r>
    </w:p>
    <w:p w:rsidR="00A07E89" w:rsidRPr="002461BF" w:rsidRDefault="00A07E89" w:rsidP="00671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b/>
          <w:sz w:val="28"/>
          <w:szCs w:val="28"/>
        </w:rPr>
        <w:t>8 – 9 класс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Как назвать новорождённого?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Являются ли жесты универсальным языком человечества?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Искусство комплимента в русском и иностранных языках.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Этикет приветствия в русском и иностранном языках.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Анализ типов заголовков в современных СМИ, видов интервью в современных СМИ.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Сетевой знак @ в разных языках.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461BF">
        <w:rPr>
          <w:rFonts w:ascii="Times New Roman" w:hAnsi="Times New Roman"/>
          <w:sz w:val="28"/>
          <w:szCs w:val="28"/>
        </w:rPr>
        <w:t>Слоганы</w:t>
      </w:r>
      <w:proofErr w:type="spellEnd"/>
      <w:r w:rsidRPr="002461BF">
        <w:rPr>
          <w:rFonts w:ascii="Times New Roman" w:hAnsi="Times New Roman"/>
          <w:sz w:val="28"/>
          <w:szCs w:val="28"/>
        </w:rPr>
        <w:t xml:space="preserve"> в языке современной рекламы.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 xml:space="preserve">Девизы и </w:t>
      </w:r>
      <w:proofErr w:type="spellStart"/>
      <w:r w:rsidRPr="002461BF">
        <w:rPr>
          <w:rFonts w:ascii="Times New Roman" w:hAnsi="Times New Roman"/>
          <w:sz w:val="28"/>
          <w:szCs w:val="28"/>
        </w:rPr>
        <w:t>слоганы</w:t>
      </w:r>
      <w:proofErr w:type="spellEnd"/>
      <w:r w:rsidRPr="002461BF">
        <w:rPr>
          <w:rFonts w:ascii="Times New Roman" w:hAnsi="Times New Roman"/>
          <w:sz w:val="28"/>
          <w:szCs w:val="28"/>
        </w:rPr>
        <w:t xml:space="preserve"> любимых спортивных команд.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 xml:space="preserve"> Языковая  игра как основа создания шуток и  анекдотов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Синонимический ряд: врач – доктор – лекарь – эскулап – целитель – врачеватель. Что общего и в чём различие.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Язык и юмор.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Анализ примеров языковой игры в шутках и анекдотах.</w:t>
      </w:r>
    </w:p>
    <w:p w:rsidR="00A07E89" w:rsidRPr="002461BF" w:rsidRDefault="00A07E89" w:rsidP="00671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61BF">
        <w:rPr>
          <w:rFonts w:ascii="Times New Roman" w:hAnsi="Times New Roman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A07E89" w:rsidRPr="002461BF" w:rsidRDefault="00A07E89" w:rsidP="00671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E89" w:rsidRPr="002461BF" w:rsidRDefault="00A07E89" w:rsidP="006719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E89" w:rsidRDefault="00A07E89" w:rsidP="00671955">
      <w:pPr>
        <w:spacing w:after="0"/>
        <w:rPr>
          <w:b/>
        </w:rPr>
      </w:pPr>
    </w:p>
    <w:p w:rsidR="00A07E89" w:rsidRDefault="00A07E89" w:rsidP="00A07E89">
      <w:pPr>
        <w:rPr>
          <w:b/>
        </w:rPr>
      </w:pPr>
    </w:p>
    <w:p w:rsidR="00A07E89" w:rsidRDefault="00A07E89" w:rsidP="00A07E89">
      <w:pPr>
        <w:rPr>
          <w:b/>
        </w:rPr>
      </w:pPr>
    </w:p>
    <w:p w:rsidR="00A07E89" w:rsidRDefault="00A07E89" w:rsidP="00A07E89">
      <w:pPr>
        <w:rPr>
          <w:b/>
        </w:rPr>
      </w:pPr>
    </w:p>
    <w:p w:rsidR="00A07E89" w:rsidRDefault="00A07E89" w:rsidP="00A07E89">
      <w:pPr>
        <w:rPr>
          <w:b/>
        </w:rPr>
      </w:pPr>
    </w:p>
    <w:p w:rsidR="00A07E89" w:rsidRDefault="00A07E89" w:rsidP="00A07E89">
      <w:pPr>
        <w:rPr>
          <w:b/>
        </w:rPr>
      </w:pPr>
    </w:p>
    <w:p w:rsidR="00A07E89" w:rsidRDefault="00A07E89" w:rsidP="00A07E89">
      <w:pPr>
        <w:rPr>
          <w:b/>
        </w:rPr>
      </w:pPr>
    </w:p>
    <w:p w:rsidR="000F2E9D" w:rsidRDefault="000F2E9D" w:rsidP="000F2E9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F2E9D" w:rsidRPr="00F219BD" w:rsidRDefault="000F2E9D" w:rsidP="000F2E9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0F2E9D" w:rsidRPr="00F219BD" w:rsidSect="00AD5B8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E9" w:rsidRDefault="008D36E9" w:rsidP="00902D24">
      <w:pPr>
        <w:spacing w:after="0" w:line="240" w:lineRule="auto"/>
      </w:pPr>
      <w:r>
        <w:separator/>
      </w:r>
    </w:p>
  </w:endnote>
  <w:endnote w:type="continuationSeparator" w:id="0">
    <w:p w:rsidR="008D36E9" w:rsidRDefault="008D36E9" w:rsidP="0090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E9" w:rsidRDefault="008D36E9" w:rsidP="00902D24">
      <w:pPr>
        <w:spacing w:after="0" w:line="240" w:lineRule="auto"/>
      </w:pPr>
      <w:r>
        <w:separator/>
      </w:r>
    </w:p>
  </w:footnote>
  <w:footnote w:type="continuationSeparator" w:id="0">
    <w:p w:rsidR="008D36E9" w:rsidRDefault="008D36E9" w:rsidP="0090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4" w:hanging="73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4" w:hanging="735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1E69"/>
    <w:multiLevelType w:val="hybridMultilevel"/>
    <w:tmpl w:val="6882A658"/>
    <w:lvl w:ilvl="0" w:tplc="D20EF50C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11C90"/>
    <w:multiLevelType w:val="hybridMultilevel"/>
    <w:tmpl w:val="DF5EBFE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528DF"/>
    <w:multiLevelType w:val="hybridMultilevel"/>
    <w:tmpl w:val="4A9A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60AC2"/>
    <w:multiLevelType w:val="hybridMultilevel"/>
    <w:tmpl w:val="ADCC03F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>
    <w:nsid w:val="75DB3405"/>
    <w:multiLevelType w:val="hybridMultilevel"/>
    <w:tmpl w:val="D55CCFD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>
    <w:nsid w:val="770E20F3"/>
    <w:multiLevelType w:val="hybridMultilevel"/>
    <w:tmpl w:val="684EFA40"/>
    <w:lvl w:ilvl="0" w:tplc="BC549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4"/>
  </w:num>
  <w:num w:numId="5">
    <w:abstractNumId w:val="11"/>
  </w:num>
  <w:num w:numId="6">
    <w:abstractNumId w:val="22"/>
  </w:num>
  <w:num w:numId="7">
    <w:abstractNumId w:val="12"/>
  </w:num>
  <w:num w:numId="8">
    <w:abstractNumId w:val="21"/>
  </w:num>
  <w:num w:numId="9">
    <w:abstractNumId w:val="10"/>
  </w:num>
  <w:num w:numId="10">
    <w:abstractNumId w:val="17"/>
  </w:num>
  <w:num w:numId="11">
    <w:abstractNumId w:val="15"/>
  </w:num>
  <w:num w:numId="12">
    <w:abstractNumId w:val="18"/>
  </w:num>
  <w:num w:numId="13">
    <w:abstractNumId w:val="19"/>
  </w:num>
  <w:num w:numId="14">
    <w:abstractNumId w:val="20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E9D"/>
    <w:rsid w:val="00033DB7"/>
    <w:rsid w:val="0009135E"/>
    <w:rsid w:val="000A6889"/>
    <w:rsid w:val="000F2E9D"/>
    <w:rsid w:val="00115442"/>
    <w:rsid w:val="00143C0E"/>
    <w:rsid w:val="00184894"/>
    <w:rsid w:val="001D5339"/>
    <w:rsid w:val="001F093E"/>
    <w:rsid w:val="002273C6"/>
    <w:rsid w:val="002461BF"/>
    <w:rsid w:val="00260EDD"/>
    <w:rsid w:val="00272ADC"/>
    <w:rsid w:val="00282164"/>
    <w:rsid w:val="002D68AA"/>
    <w:rsid w:val="002F2868"/>
    <w:rsid w:val="003801E7"/>
    <w:rsid w:val="00390037"/>
    <w:rsid w:val="003A68DE"/>
    <w:rsid w:val="00465505"/>
    <w:rsid w:val="004A1058"/>
    <w:rsid w:val="004C02E9"/>
    <w:rsid w:val="004D792C"/>
    <w:rsid w:val="005F2C09"/>
    <w:rsid w:val="006043D1"/>
    <w:rsid w:val="0061752D"/>
    <w:rsid w:val="00623DAC"/>
    <w:rsid w:val="00671955"/>
    <w:rsid w:val="006A5DC8"/>
    <w:rsid w:val="0079136C"/>
    <w:rsid w:val="007A696C"/>
    <w:rsid w:val="007E55C5"/>
    <w:rsid w:val="008D36E9"/>
    <w:rsid w:val="00902D24"/>
    <w:rsid w:val="009716B7"/>
    <w:rsid w:val="009C18A2"/>
    <w:rsid w:val="00A02923"/>
    <w:rsid w:val="00A07E89"/>
    <w:rsid w:val="00A10EA7"/>
    <w:rsid w:val="00AD5B56"/>
    <w:rsid w:val="00AD5B84"/>
    <w:rsid w:val="00B30C40"/>
    <w:rsid w:val="00B32114"/>
    <w:rsid w:val="00B42398"/>
    <w:rsid w:val="00BA73A9"/>
    <w:rsid w:val="00BD2030"/>
    <w:rsid w:val="00BF7AFD"/>
    <w:rsid w:val="00C42EA6"/>
    <w:rsid w:val="00CC7A87"/>
    <w:rsid w:val="00D61C8E"/>
    <w:rsid w:val="00D752EF"/>
    <w:rsid w:val="00E5331D"/>
    <w:rsid w:val="00E66E47"/>
    <w:rsid w:val="00F219BD"/>
    <w:rsid w:val="00F72D45"/>
    <w:rsid w:val="00F8148D"/>
    <w:rsid w:val="00F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9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2E9D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9D"/>
    <w:pPr>
      <w:ind w:left="720"/>
      <w:contextualSpacing/>
    </w:pPr>
  </w:style>
  <w:style w:type="paragraph" w:styleId="a4">
    <w:name w:val="Normal (Web)"/>
    <w:basedOn w:val="a"/>
    <w:semiHidden/>
    <w:unhideWhenUsed/>
    <w:rsid w:val="000F2E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0F2E9D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paragraph" w:styleId="a6">
    <w:name w:val="No Spacing"/>
    <w:uiPriority w:val="1"/>
    <w:qFormat/>
    <w:rsid w:val="000F2E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nhideWhenUsed/>
    <w:rsid w:val="000F2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F2E9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F2E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2E9D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paragraph" w:styleId="21">
    <w:name w:val="Body Text 2"/>
    <w:basedOn w:val="a"/>
    <w:link w:val="22"/>
    <w:uiPriority w:val="99"/>
    <w:unhideWhenUsed/>
    <w:rsid w:val="000F2E9D"/>
    <w:pPr>
      <w:widowControl w:val="0"/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  <w:lang w:bidi="ru-RU"/>
    </w:rPr>
  </w:style>
  <w:style w:type="character" w:customStyle="1" w:styleId="22">
    <w:name w:val="Основной текст 2 Знак"/>
    <w:basedOn w:val="a0"/>
    <w:link w:val="21"/>
    <w:uiPriority w:val="99"/>
    <w:rsid w:val="000F2E9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9">
    <w:name w:val="Body Text"/>
    <w:basedOn w:val="a"/>
    <w:link w:val="aa"/>
    <w:unhideWhenUsed/>
    <w:rsid w:val="00272ADC"/>
    <w:pPr>
      <w:spacing w:after="120"/>
    </w:pPr>
  </w:style>
  <w:style w:type="character" w:customStyle="1" w:styleId="aa">
    <w:name w:val="Основной текст Знак"/>
    <w:basedOn w:val="a0"/>
    <w:link w:val="a9"/>
    <w:rsid w:val="00272ADC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шрифт абзаца1"/>
    <w:rsid w:val="00A07E89"/>
  </w:style>
  <w:style w:type="character" w:customStyle="1" w:styleId="10">
    <w:name w:val="Основной текст Знак1"/>
    <w:basedOn w:val="1"/>
    <w:rsid w:val="00A07E89"/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7E89"/>
    <w:rPr>
      <w:rFonts w:ascii="Times New Roman" w:hAnsi="Times New Roman"/>
      <w:sz w:val="24"/>
      <w:u w:val="none"/>
      <w:effect w:val="none"/>
    </w:rPr>
  </w:style>
  <w:style w:type="character" w:customStyle="1" w:styleId="ab">
    <w:name w:val="Абзац списка Знак"/>
    <w:rsid w:val="00A07E89"/>
  </w:style>
  <w:style w:type="character" w:customStyle="1" w:styleId="ListLabel1">
    <w:name w:val="ListLabel 1"/>
    <w:rsid w:val="00A07E89"/>
    <w:rPr>
      <w:rFonts w:cs="Times New Roman"/>
      <w:b w:val="0"/>
    </w:rPr>
  </w:style>
  <w:style w:type="character" w:customStyle="1" w:styleId="ListLabel2">
    <w:name w:val="ListLabel 2"/>
    <w:rsid w:val="00A07E89"/>
    <w:rPr>
      <w:rFonts w:cs="Times New Roman"/>
      <w:b/>
    </w:rPr>
  </w:style>
  <w:style w:type="character" w:customStyle="1" w:styleId="ListLabel3">
    <w:name w:val="ListLabel 3"/>
    <w:rsid w:val="00A07E89"/>
    <w:rPr>
      <w:color w:val="00000A"/>
    </w:rPr>
  </w:style>
  <w:style w:type="paragraph" w:customStyle="1" w:styleId="ac">
    <w:name w:val="Заголовок"/>
    <w:basedOn w:val="a"/>
    <w:next w:val="a9"/>
    <w:rsid w:val="00A07E89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kern w:val="1"/>
      <w:sz w:val="28"/>
      <w:szCs w:val="28"/>
    </w:rPr>
  </w:style>
  <w:style w:type="paragraph" w:styleId="ad">
    <w:name w:val="List"/>
    <w:basedOn w:val="a9"/>
    <w:rsid w:val="00A07E89"/>
    <w:pPr>
      <w:shd w:val="clear" w:color="auto" w:fill="FFFFFF"/>
      <w:suppressAutoHyphens/>
      <w:spacing w:line="211" w:lineRule="exact"/>
      <w:jc w:val="right"/>
    </w:pPr>
    <w:rPr>
      <w:rFonts w:ascii="Times New Roman" w:hAnsi="Times New Roman" w:cs="Mangal"/>
      <w:kern w:val="1"/>
      <w:sz w:val="20"/>
      <w:szCs w:val="20"/>
    </w:rPr>
  </w:style>
  <w:style w:type="paragraph" w:styleId="ae">
    <w:name w:val="caption"/>
    <w:basedOn w:val="a"/>
    <w:qFormat/>
    <w:rsid w:val="00A07E89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kern w:val="1"/>
      <w:sz w:val="24"/>
      <w:szCs w:val="24"/>
    </w:rPr>
  </w:style>
  <w:style w:type="paragraph" w:customStyle="1" w:styleId="11">
    <w:name w:val="Указатель1"/>
    <w:basedOn w:val="a"/>
    <w:rsid w:val="00A07E89"/>
    <w:pPr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</w:rPr>
  </w:style>
  <w:style w:type="paragraph" w:customStyle="1" w:styleId="Default">
    <w:name w:val="Default"/>
    <w:rsid w:val="00A07E89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ru-RU"/>
    </w:rPr>
  </w:style>
  <w:style w:type="paragraph" w:customStyle="1" w:styleId="12">
    <w:name w:val="Абзац списка1"/>
    <w:basedOn w:val="a"/>
    <w:rsid w:val="00A07E89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1"/>
      <w:sz w:val="20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F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F7AFD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A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73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C5355-74AB-4897-98F9-7771F17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11270</Words>
  <Characters>64245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Учитель</cp:lastModifiedBy>
  <cp:revision>25</cp:revision>
  <cp:lastPrinted>2021-10-04T11:06:00Z</cp:lastPrinted>
  <dcterms:created xsi:type="dcterms:W3CDTF">2021-09-24T05:25:00Z</dcterms:created>
  <dcterms:modified xsi:type="dcterms:W3CDTF">2021-10-12T11:21:00Z</dcterms:modified>
</cp:coreProperties>
</file>